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A308DD" w14:textId="1A7C0B91" w:rsidR="00664944" w:rsidRPr="00FA2C21" w:rsidRDefault="00664944" w:rsidP="00FA2C21">
      <w:pPr>
        <w:tabs>
          <w:tab w:val="left" w:pos="6946"/>
        </w:tabs>
        <w:spacing w:line="360" w:lineRule="auto"/>
        <w:jc w:val="right"/>
        <w:rPr>
          <w:rFonts w:asciiTheme="minorHAnsi" w:hAnsiTheme="minorHAnsi" w:cstheme="minorHAnsi"/>
          <w:b/>
          <w:sz w:val="22"/>
          <w:szCs w:val="22"/>
        </w:rPr>
      </w:pPr>
      <w:r w:rsidRPr="00FA2C21">
        <w:rPr>
          <w:rFonts w:asciiTheme="minorHAnsi" w:hAnsiTheme="minorHAnsi" w:cstheme="minorHAnsi"/>
          <w:b/>
          <w:sz w:val="22"/>
          <w:szCs w:val="22"/>
        </w:rPr>
        <w:t>Projektowane postanowienia umowy</w:t>
      </w:r>
    </w:p>
    <w:p w14:paraId="1397BB43" w14:textId="77777777" w:rsidR="001D618F" w:rsidRPr="00FA2C21" w:rsidRDefault="001D618F" w:rsidP="00FA2C21">
      <w:pPr>
        <w:spacing w:line="360" w:lineRule="auto"/>
        <w:jc w:val="center"/>
        <w:rPr>
          <w:rFonts w:asciiTheme="minorHAnsi" w:hAnsiTheme="minorHAnsi" w:cstheme="minorHAnsi"/>
          <w:b/>
          <w:sz w:val="22"/>
          <w:szCs w:val="22"/>
        </w:rPr>
      </w:pPr>
    </w:p>
    <w:p w14:paraId="3EF7BCED" w14:textId="3DF9A240" w:rsidR="00AC5DBC" w:rsidRPr="00FA2C21" w:rsidRDefault="00BC0BEF" w:rsidP="00FA2C21">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sidR="009E381D">
        <w:rPr>
          <w:rFonts w:asciiTheme="minorHAnsi" w:hAnsiTheme="minorHAnsi" w:cstheme="minorHAnsi"/>
          <w:b/>
          <w:bCs/>
          <w:sz w:val="22"/>
          <w:szCs w:val="22"/>
        </w:rPr>
        <w:t>……………………………..</w:t>
      </w:r>
      <w:r w:rsidR="00943BE3" w:rsidRPr="00FA2C21">
        <w:rPr>
          <w:rFonts w:asciiTheme="minorHAnsi" w:hAnsiTheme="minorHAnsi" w:cstheme="minorHAnsi"/>
          <w:b/>
          <w:bCs/>
          <w:sz w:val="22"/>
          <w:szCs w:val="22"/>
        </w:rPr>
        <w:t>2021</w:t>
      </w:r>
    </w:p>
    <w:p w14:paraId="4117A3CB" w14:textId="77777777" w:rsidR="00373725" w:rsidRPr="00FA2C21" w:rsidRDefault="00373725" w:rsidP="00FA2C21">
      <w:pPr>
        <w:spacing w:line="360" w:lineRule="auto"/>
        <w:jc w:val="center"/>
        <w:rPr>
          <w:rFonts w:asciiTheme="minorHAnsi" w:hAnsiTheme="minorHAnsi" w:cstheme="minorHAnsi"/>
          <w:b/>
          <w:sz w:val="22"/>
          <w:szCs w:val="22"/>
        </w:rPr>
      </w:pPr>
    </w:p>
    <w:p w14:paraId="5B7D687A" w14:textId="1E2188CE" w:rsidR="00943BE3" w:rsidRPr="009E381D" w:rsidRDefault="00943BE3" w:rsidP="00FA2C21">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sidR="009E381D">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ul.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NIP: </w:t>
      </w:r>
      <w:r w:rsidR="009E381D">
        <w:rPr>
          <w:rFonts w:asciiTheme="minorHAnsi" w:hAnsiTheme="minorHAnsi" w:cstheme="minorHAnsi"/>
          <w:sz w:val="22"/>
          <w:szCs w:val="22"/>
        </w:rPr>
        <w:t>………………………………………..</w:t>
      </w:r>
      <w:r w:rsidR="00093497">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001518B9" w14:textId="77777777" w:rsidR="0061261A" w:rsidRPr="00FA2C21" w:rsidRDefault="0061261A" w:rsidP="00FA2C21">
      <w:pPr>
        <w:spacing w:line="360" w:lineRule="auto"/>
        <w:jc w:val="both"/>
        <w:rPr>
          <w:rFonts w:asciiTheme="minorHAnsi" w:hAnsiTheme="minorHAnsi" w:cstheme="minorHAnsi"/>
          <w:sz w:val="22"/>
          <w:szCs w:val="22"/>
        </w:rPr>
      </w:pPr>
    </w:p>
    <w:p w14:paraId="751E00C9" w14:textId="02F159F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1B111CFA" w14:textId="77777777" w:rsidR="00943BE3" w:rsidRPr="00FA2C21" w:rsidRDefault="00943BE3" w:rsidP="00FA2C21">
      <w:pPr>
        <w:spacing w:line="360" w:lineRule="auto"/>
        <w:jc w:val="both"/>
        <w:rPr>
          <w:rFonts w:asciiTheme="minorHAnsi" w:hAnsiTheme="minorHAnsi" w:cstheme="minorHAnsi"/>
          <w:sz w:val="22"/>
          <w:szCs w:val="22"/>
        </w:rPr>
      </w:pPr>
    </w:p>
    <w:p w14:paraId="7A916355" w14:textId="7777777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369C9CC8" w14:textId="77777777" w:rsidR="00943BE3" w:rsidRPr="00FA2C21" w:rsidRDefault="00943BE3" w:rsidP="00FA2C21">
      <w:pPr>
        <w:spacing w:line="360" w:lineRule="auto"/>
        <w:jc w:val="both"/>
        <w:rPr>
          <w:rFonts w:asciiTheme="minorHAnsi" w:hAnsiTheme="minorHAnsi" w:cstheme="minorHAnsi"/>
          <w:b/>
          <w:sz w:val="22"/>
          <w:szCs w:val="22"/>
        </w:rPr>
      </w:pPr>
    </w:p>
    <w:p w14:paraId="31376386" w14:textId="77777777" w:rsidR="00943BE3" w:rsidRPr="00FA2C21" w:rsidRDefault="00943BE3" w:rsidP="00FA2C21">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7E09737E" w14:textId="77777777" w:rsidR="0061261A" w:rsidRPr="00FA2C21" w:rsidRDefault="0061261A" w:rsidP="00FA2C21">
      <w:pPr>
        <w:spacing w:line="360" w:lineRule="auto"/>
        <w:jc w:val="both"/>
        <w:rPr>
          <w:rFonts w:asciiTheme="minorHAnsi" w:hAnsiTheme="minorHAnsi" w:cstheme="minorHAnsi"/>
          <w:sz w:val="22"/>
          <w:szCs w:val="22"/>
        </w:rPr>
      </w:pPr>
    </w:p>
    <w:p w14:paraId="34F1CE5E" w14:textId="04D86E3B" w:rsidR="00943BE3" w:rsidRPr="00FA2C21" w:rsidRDefault="0039544F"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r w:rsidR="00943BE3" w:rsidRPr="00FA2C21">
        <w:rPr>
          <w:rFonts w:asciiTheme="minorHAnsi" w:hAnsiTheme="minorHAnsi" w:cstheme="minorHAnsi"/>
          <w:sz w:val="22"/>
          <w:szCs w:val="22"/>
        </w:rPr>
        <w:t>:</w:t>
      </w:r>
    </w:p>
    <w:p w14:paraId="3A722316" w14:textId="25CA971D"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w:t>
      </w:r>
      <w:r w:rsidRPr="00FA2C21">
        <w:rPr>
          <w:rFonts w:asciiTheme="minorHAnsi" w:hAnsiTheme="minorHAnsi" w:cstheme="minorHAnsi"/>
          <w:color w:val="000000"/>
          <w:sz w:val="22"/>
          <w:szCs w:val="22"/>
        </w:rPr>
        <w:t>nazwa Wykonawcy) z siedzibą w …………………………… (siedziba Wykonawcy),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(adres wykonawcy),</w:t>
      </w:r>
    </w:p>
    <w:p w14:paraId="47B8D08B" w14:textId="6828AD08"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przez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w:t>
      </w:r>
      <w:r w:rsidR="00093497" w:rsidRPr="00FA2C21">
        <w:rPr>
          <w:rFonts w:asciiTheme="minorHAnsi" w:hAnsiTheme="minorHAnsi" w:cstheme="minorHAnsi"/>
          <w:color w:val="000000"/>
          <w:sz w:val="22"/>
          <w:szCs w:val="22"/>
        </w:rPr>
        <w:t>Regon: ……</w:t>
      </w:r>
      <w:r w:rsidR="00093497">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xml:space="preserve"> </w:t>
      </w:r>
      <w:r w:rsidR="00011810" w:rsidRPr="00FA2C21">
        <w:rPr>
          <w:rFonts w:asciiTheme="minorHAnsi" w:hAnsiTheme="minorHAnsi" w:cstheme="minorHAnsi"/>
          <w:color w:val="000000"/>
          <w:sz w:val="22"/>
          <w:szCs w:val="22"/>
        </w:rPr>
        <w:t>NIP:….</w:t>
      </w:r>
      <w:r w:rsidRPr="00FA2C21">
        <w:rPr>
          <w:rFonts w:asciiTheme="minorHAnsi" w:hAnsiTheme="minorHAnsi" w:cstheme="minorHAnsi"/>
          <w:color w:val="000000"/>
          <w:sz w:val="22"/>
          <w:szCs w:val="22"/>
        </w:rPr>
        <w:t xml:space="preserve">.… (odpowiednio) reprezentowanym/reprezentowaną (na podstawie odpisu z KRS / pełnomocnictwa innego dokumentu, z którego wynika umocowanie do reprezentowania - stanowiącego załącznik do niniejszej </w:t>
      </w:r>
      <w:r w:rsidR="00011810" w:rsidRPr="00FA2C21">
        <w:rPr>
          <w:rFonts w:asciiTheme="minorHAnsi" w:hAnsiTheme="minorHAnsi" w:cstheme="minorHAnsi"/>
          <w:color w:val="000000"/>
          <w:sz w:val="22"/>
          <w:szCs w:val="22"/>
        </w:rPr>
        <w:t>umowy) przez</w:t>
      </w:r>
      <w:r w:rsidRPr="00FA2C21">
        <w:rPr>
          <w:rFonts w:asciiTheme="minorHAnsi" w:hAnsiTheme="minorHAnsi" w:cstheme="minorHAnsi"/>
          <w:color w:val="000000"/>
          <w:sz w:val="22"/>
          <w:szCs w:val="22"/>
        </w:rPr>
        <w:t>:</w:t>
      </w:r>
    </w:p>
    <w:p w14:paraId="18253E43"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67D25B0B"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0BFB9283"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4D305314"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2075AB5A" w14:textId="77777777" w:rsidR="00840807" w:rsidRPr="00712989" w:rsidRDefault="00943BE3" w:rsidP="00840807">
      <w:pPr>
        <w:suppressAutoHyphens w:val="0"/>
        <w:autoSpaceDE w:val="0"/>
        <w:autoSpaceDN w:val="0"/>
        <w:adjustRightInd w:val="0"/>
        <w:jc w:val="both"/>
        <w:rPr>
          <w:rFonts w:asciiTheme="minorHAnsi" w:eastAsiaTheme="minorHAnsi" w:hAnsiTheme="minorHAnsi" w:cstheme="minorHAnsi"/>
          <w:b/>
          <w:bCs/>
          <w:sz w:val="22"/>
          <w:szCs w:val="22"/>
          <w:lang w:eastAsia="en-US"/>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 xml:space="preserve">ustawy z dnia 11 września 2019r. – Prawo zamówień publicznych (Dz.U. </w:t>
      </w:r>
      <w:r w:rsidR="006D0ED7" w:rsidRPr="00FA2C21">
        <w:rPr>
          <w:rFonts w:asciiTheme="minorHAnsi" w:hAnsiTheme="minorHAnsi" w:cstheme="minorHAnsi"/>
          <w:color w:val="000000"/>
        </w:rPr>
        <w:t>z 2021</w:t>
      </w:r>
      <w:r w:rsidRPr="00FA2C21">
        <w:rPr>
          <w:rFonts w:asciiTheme="minorHAnsi" w:hAnsiTheme="minorHAnsi" w:cstheme="minorHAnsi"/>
          <w:color w:val="000000"/>
        </w:rPr>
        <w:t xml:space="preserve">r., poz. </w:t>
      </w:r>
      <w:r w:rsidR="006D0ED7">
        <w:rPr>
          <w:rFonts w:asciiTheme="minorHAnsi" w:hAnsiTheme="minorHAnsi" w:cstheme="minorHAnsi"/>
          <w:color w:val="000000"/>
        </w:rPr>
        <w:t>1129</w:t>
      </w:r>
      <w:r w:rsidR="006D0ED7" w:rsidRPr="00FA2C21">
        <w:rPr>
          <w:rFonts w:asciiTheme="minorHAnsi" w:hAnsiTheme="minorHAnsi" w:cstheme="minorHAnsi"/>
          <w:color w:val="000000"/>
        </w:rPr>
        <w:t xml:space="preserve"> z</w:t>
      </w:r>
      <w:r w:rsidRPr="00FA2C21">
        <w:rPr>
          <w:rFonts w:asciiTheme="minorHAnsi" w:hAnsiTheme="minorHAnsi" w:cstheme="minorHAnsi"/>
          <w:color w:val="000000"/>
        </w:rPr>
        <w:t xml:space="preserve"> p.zm.</w:t>
      </w:r>
      <w:r w:rsidR="00F76AED" w:rsidRPr="00FA2C21">
        <w:rPr>
          <w:rFonts w:asciiTheme="minorHAnsi" w:hAnsiTheme="minorHAnsi" w:cstheme="minorHAnsi"/>
          <w:color w:val="000000"/>
        </w:rPr>
        <w:t xml:space="preserve"> dalej </w:t>
      </w:r>
      <w:r w:rsidR="006D0ED7" w:rsidRPr="00FA2C21">
        <w:rPr>
          <w:rFonts w:asciiTheme="minorHAnsi" w:hAnsiTheme="minorHAnsi" w:cstheme="minorHAnsi"/>
          <w:color w:val="000000"/>
        </w:rPr>
        <w:t xml:space="preserve">ustawa </w:t>
      </w:r>
      <w:proofErr w:type="spellStart"/>
      <w:r w:rsidR="006D0ED7" w:rsidRPr="00FA2C21">
        <w:rPr>
          <w:rFonts w:asciiTheme="minorHAnsi" w:hAnsiTheme="minorHAnsi" w:cstheme="minorHAnsi"/>
          <w:color w:val="000000"/>
        </w:rPr>
        <w:t>P.z.p</w:t>
      </w:r>
      <w:proofErr w:type="spellEnd"/>
      <w:r w:rsidR="006D0ED7" w:rsidRPr="00FA2C21">
        <w:rPr>
          <w:rFonts w:asciiTheme="minorHAnsi" w:hAnsiTheme="minorHAnsi" w:cstheme="minorHAnsi"/>
          <w:color w:val="000000"/>
        </w:rPr>
        <w:t>.</w:t>
      </w:r>
      <w:r w:rsidRPr="00FA2C21">
        <w:rPr>
          <w:rFonts w:asciiTheme="minorHAnsi" w:hAnsiTheme="minorHAnsi" w:cstheme="minorHAnsi"/>
          <w:color w:val="000000"/>
        </w:rPr>
        <w:t xml:space="preserve">) w przedmiocie </w:t>
      </w:r>
      <w:bookmarkStart w:id="0" w:name="_Hlk85749400"/>
      <w:r w:rsidR="00840807" w:rsidRPr="00712989">
        <w:rPr>
          <w:rFonts w:asciiTheme="minorHAnsi" w:hAnsiTheme="minorHAnsi" w:cstheme="minorHAnsi"/>
          <w:b/>
          <w:bCs/>
          <w:sz w:val="22"/>
          <w:szCs w:val="22"/>
        </w:rPr>
        <w:t>„</w:t>
      </w:r>
      <w:bookmarkEnd w:id="0"/>
      <w:r w:rsidR="00840807" w:rsidRPr="00712989">
        <w:rPr>
          <w:rFonts w:asciiTheme="minorHAnsi" w:eastAsiaTheme="minorHAnsi" w:hAnsiTheme="minorHAnsi" w:cstheme="minorHAnsi"/>
          <w:b/>
          <w:bCs/>
          <w:sz w:val="22"/>
          <w:szCs w:val="22"/>
          <w:lang w:eastAsia="en-US"/>
        </w:rPr>
        <w:t>Termomodernizacja i zwiększenie wykorzystania energii pochodzącej z odnawialnych źródeł energii budynku DPS.</w:t>
      </w:r>
      <w:r w:rsidR="00840807" w:rsidRPr="00712989">
        <w:rPr>
          <w:rFonts w:asciiTheme="minorHAnsi" w:hAnsiTheme="minorHAnsi" w:cstheme="minorHAnsi"/>
          <w:b/>
          <w:bCs/>
          <w:sz w:val="22"/>
          <w:szCs w:val="22"/>
        </w:rPr>
        <w:t>”</w:t>
      </w:r>
    </w:p>
    <w:p w14:paraId="51EFF58A" w14:textId="5E03A6ED" w:rsidR="00943BE3" w:rsidRPr="009E381D" w:rsidRDefault="009E381D" w:rsidP="00840807">
      <w:pPr>
        <w:pStyle w:val="Teksttreci0"/>
        <w:spacing w:after="140" w:line="276" w:lineRule="auto"/>
        <w:rPr>
          <w:rFonts w:asciiTheme="minorHAnsi" w:hAnsiTheme="minorHAnsi" w:cstheme="minorHAnsi"/>
          <w:bCs/>
          <w:color w:val="000000"/>
        </w:rPr>
      </w:pPr>
      <w:r w:rsidRPr="009E381D">
        <w:rPr>
          <w:rFonts w:asciiTheme="minorHAnsi" w:hAnsiTheme="minorHAnsi" w:cstheme="minorHAnsi"/>
          <w:bCs/>
          <w:color w:val="000000"/>
        </w:rPr>
        <w:t>(</w:t>
      </w:r>
      <w:r w:rsidR="00943BE3" w:rsidRPr="009E381D">
        <w:rPr>
          <w:rFonts w:asciiTheme="minorHAnsi" w:hAnsiTheme="minorHAnsi" w:cstheme="minorHAnsi"/>
          <w:bCs/>
        </w:rPr>
        <w:t xml:space="preserve">znak postępowania: </w:t>
      </w:r>
      <w:r w:rsidRPr="009E381D">
        <w:rPr>
          <w:rFonts w:asciiTheme="minorHAnsi" w:hAnsiTheme="minorHAnsi" w:cstheme="minorHAnsi"/>
          <w:bCs/>
        </w:rPr>
        <w:t>PiPR.IV.272.</w:t>
      </w:r>
      <w:r w:rsidR="00840807">
        <w:rPr>
          <w:rFonts w:asciiTheme="minorHAnsi" w:hAnsiTheme="minorHAnsi" w:cstheme="minorHAnsi"/>
          <w:bCs/>
        </w:rPr>
        <w:t>4</w:t>
      </w:r>
      <w:r w:rsidR="00943BE3" w:rsidRPr="009E381D">
        <w:rPr>
          <w:rFonts w:asciiTheme="minorHAnsi" w:hAnsiTheme="minorHAnsi" w:cstheme="minorHAnsi"/>
          <w:bCs/>
        </w:rPr>
        <w:t>.20</w:t>
      </w:r>
      <w:r w:rsidR="0039544F" w:rsidRPr="009E381D">
        <w:rPr>
          <w:rFonts w:asciiTheme="minorHAnsi" w:hAnsiTheme="minorHAnsi" w:cstheme="minorHAnsi"/>
          <w:bCs/>
        </w:rPr>
        <w:t>21</w:t>
      </w:r>
      <w:r w:rsidR="00943BE3" w:rsidRPr="009E381D">
        <w:rPr>
          <w:rFonts w:asciiTheme="minorHAnsi" w:hAnsiTheme="minorHAnsi" w:cstheme="minorHAnsi"/>
          <w:bCs/>
        </w:rPr>
        <w:t xml:space="preserve">) Strony ustalają co następuje: </w:t>
      </w:r>
    </w:p>
    <w:p w14:paraId="6C2C1398" w14:textId="0FF04D22" w:rsidR="00673347" w:rsidRDefault="00673347" w:rsidP="00FA2C21">
      <w:pPr>
        <w:spacing w:line="360" w:lineRule="auto"/>
        <w:rPr>
          <w:rFonts w:asciiTheme="minorHAnsi" w:hAnsiTheme="minorHAnsi" w:cstheme="minorHAnsi"/>
          <w:sz w:val="22"/>
          <w:szCs w:val="22"/>
        </w:rPr>
      </w:pPr>
    </w:p>
    <w:p w14:paraId="10CBC787" w14:textId="74B24607" w:rsidR="00093497" w:rsidRDefault="00093497" w:rsidP="00FA2C21">
      <w:pPr>
        <w:spacing w:line="360" w:lineRule="auto"/>
        <w:rPr>
          <w:rFonts w:asciiTheme="minorHAnsi" w:hAnsiTheme="minorHAnsi" w:cstheme="minorHAnsi"/>
          <w:sz w:val="22"/>
          <w:szCs w:val="22"/>
        </w:rPr>
      </w:pPr>
    </w:p>
    <w:p w14:paraId="76357F63" w14:textId="7D64FB1D" w:rsidR="00093497" w:rsidRDefault="00093497" w:rsidP="00FA2C21">
      <w:pPr>
        <w:spacing w:line="360" w:lineRule="auto"/>
        <w:rPr>
          <w:rFonts w:asciiTheme="minorHAnsi" w:hAnsiTheme="minorHAnsi" w:cstheme="minorHAnsi"/>
          <w:sz w:val="22"/>
          <w:szCs w:val="22"/>
        </w:rPr>
      </w:pPr>
    </w:p>
    <w:p w14:paraId="26027502" w14:textId="77777777" w:rsidR="00093497" w:rsidRPr="00FA2C21" w:rsidRDefault="00093497" w:rsidP="00FA2C21">
      <w:pPr>
        <w:spacing w:line="360" w:lineRule="auto"/>
        <w:rPr>
          <w:rFonts w:asciiTheme="minorHAnsi" w:hAnsiTheme="minorHAnsi" w:cstheme="minorHAnsi"/>
          <w:sz w:val="22"/>
          <w:szCs w:val="22"/>
        </w:rPr>
      </w:pPr>
    </w:p>
    <w:p w14:paraId="4A973A37" w14:textId="7BFBD7F9"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PRZEDMIOT UMOWY</w:t>
      </w:r>
    </w:p>
    <w:p w14:paraId="7CA0A30C" w14:textId="78E16459" w:rsidR="001B27CB" w:rsidRPr="00FA2C21" w:rsidRDefault="001B27CB"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6ED103C6" w14:textId="7C61AA1E" w:rsidR="009E381D" w:rsidRPr="00840807" w:rsidRDefault="00DF33E5" w:rsidP="00840807">
      <w:pPr>
        <w:pStyle w:val="Akapitzlist"/>
        <w:numPr>
          <w:ilvl w:val="0"/>
          <w:numId w:val="24"/>
        </w:numPr>
        <w:suppressAutoHyphens w:val="0"/>
        <w:autoSpaceDE w:val="0"/>
        <w:autoSpaceDN w:val="0"/>
        <w:adjustRightInd w:val="0"/>
        <w:jc w:val="both"/>
        <w:rPr>
          <w:rFonts w:asciiTheme="minorHAnsi" w:eastAsiaTheme="minorHAnsi" w:hAnsiTheme="minorHAnsi" w:cstheme="minorHAnsi"/>
          <w:b/>
          <w:bCs/>
          <w:sz w:val="22"/>
          <w:szCs w:val="22"/>
          <w:lang w:eastAsia="en-US"/>
        </w:rPr>
      </w:pPr>
      <w:bookmarkStart w:id="1" w:name="_Hlk72830800"/>
      <w:r w:rsidRPr="00840807">
        <w:rPr>
          <w:rFonts w:asciiTheme="minorHAnsi" w:hAnsiTheme="minorHAnsi" w:cstheme="minorHAnsi"/>
        </w:rPr>
        <w:t xml:space="preserve">Przedmiotem umowy </w:t>
      </w:r>
      <w:r w:rsidR="009B3438" w:rsidRPr="00840807">
        <w:rPr>
          <w:rFonts w:asciiTheme="minorHAnsi" w:hAnsiTheme="minorHAnsi" w:cstheme="minorHAnsi"/>
        </w:rPr>
        <w:t xml:space="preserve">jest </w:t>
      </w:r>
      <w:r w:rsidR="00840807" w:rsidRPr="00840807">
        <w:rPr>
          <w:rFonts w:asciiTheme="minorHAnsi" w:hAnsiTheme="minorHAnsi" w:cstheme="minorHAnsi"/>
          <w:b/>
          <w:bCs/>
          <w:sz w:val="22"/>
          <w:szCs w:val="22"/>
        </w:rPr>
        <w:t>„</w:t>
      </w:r>
      <w:r w:rsidR="00840807" w:rsidRPr="00840807">
        <w:rPr>
          <w:rFonts w:asciiTheme="minorHAnsi" w:eastAsiaTheme="minorHAnsi" w:hAnsiTheme="minorHAnsi" w:cstheme="minorHAnsi"/>
          <w:b/>
          <w:bCs/>
          <w:sz w:val="22"/>
          <w:szCs w:val="22"/>
          <w:lang w:eastAsia="en-US"/>
        </w:rPr>
        <w:t>Termomodernizacja i zwiększenie wykorzystania energii pochodzącej z odnawialnych źródeł energii budynku DPS.</w:t>
      </w:r>
      <w:r w:rsidR="00840807" w:rsidRPr="00840807">
        <w:rPr>
          <w:rFonts w:asciiTheme="minorHAnsi" w:hAnsiTheme="minorHAnsi" w:cstheme="minorHAnsi"/>
          <w:b/>
          <w:bCs/>
          <w:sz w:val="22"/>
          <w:szCs w:val="22"/>
        </w:rPr>
        <w:t>”</w:t>
      </w:r>
      <w:r w:rsidR="009E381D" w:rsidRPr="00840807">
        <w:rPr>
          <w:b/>
          <w:bCs/>
        </w:rPr>
        <w:t xml:space="preserve"> </w:t>
      </w:r>
    </w:p>
    <w:p w14:paraId="2A7296B6" w14:textId="44DE0F30" w:rsidR="00011810" w:rsidRPr="009E381D" w:rsidRDefault="00011810" w:rsidP="009E381D">
      <w:pPr>
        <w:pStyle w:val="Teksttreci0"/>
        <w:numPr>
          <w:ilvl w:val="0"/>
          <w:numId w:val="24"/>
        </w:numPr>
        <w:tabs>
          <w:tab w:val="left" w:pos="718"/>
        </w:tabs>
        <w:rPr>
          <w:rFonts w:asciiTheme="minorHAnsi" w:hAnsiTheme="minorHAnsi" w:cstheme="minorHAnsi"/>
        </w:rPr>
      </w:pPr>
      <w:r w:rsidRPr="009E381D">
        <w:rPr>
          <w:rFonts w:asciiTheme="minorHAnsi" w:hAnsiTheme="minorHAnsi" w:cstheme="minorHAnsi"/>
        </w:rPr>
        <w:t xml:space="preserve">Lokalizacja inwestycji: </w:t>
      </w:r>
      <w:r w:rsidR="009E381D" w:rsidRPr="00236F0F">
        <w:rPr>
          <w:rFonts w:asciiTheme="minorHAnsi" w:hAnsiTheme="minorHAnsi" w:cstheme="minorHAnsi"/>
        </w:rPr>
        <w:t xml:space="preserve">Pińczów, ul. </w:t>
      </w:r>
      <w:r w:rsidR="00840807">
        <w:rPr>
          <w:rFonts w:asciiTheme="minorHAnsi" w:hAnsiTheme="minorHAnsi" w:cstheme="minorHAnsi"/>
        </w:rPr>
        <w:t>Wesoła 5</w:t>
      </w:r>
      <w:r w:rsidR="009E381D" w:rsidRPr="00236F0F">
        <w:rPr>
          <w:rFonts w:asciiTheme="minorHAnsi" w:hAnsiTheme="minorHAnsi" w:cstheme="minorHAnsi"/>
        </w:rPr>
        <w:t xml:space="preserve">, na terenie nieruchomości użytkowanej przez </w:t>
      </w:r>
      <w:r w:rsidR="00840807">
        <w:rPr>
          <w:rFonts w:asciiTheme="minorHAnsi" w:hAnsiTheme="minorHAnsi" w:cstheme="minorHAnsi"/>
        </w:rPr>
        <w:t>Dom Pomocy Społecznej w Pińczowie</w:t>
      </w:r>
    </w:p>
    <w:bookmarkEnd w:id="1"/>
    <w:p w14:paraId="347FCC74" w14:textId="77777777" w:rsidR="006D313C" w:rsidRPr="006D313C" w:rsidRDefault="006D313C" w:rsidP="006D313C">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53EB8AF5" w14:textId="6B72781F"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1</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niezbędnej dokumentacji projektowej:</w:t>
      </w:r>
    </w:p>
    <w:p w14:paraId="0E3EC5B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projektów wykonawczych robót,</w:t>
      </w:r>
    </w:p>
    <w:p w14:paraId="1934398E"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wykonanie ex-post audytów energetycznych.</w:t>
      </w:r>
    </w:p>
    <w:p w14:paraId="0390ACEB"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inwentaryzacji przyrodniczej,</w:t>
      </w:r>
    </w:p>
    <w:p w14:paraId="60466CE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kosztorysów robót</w:t>
      </w:r>
    </w:p>
    <w:p w14:paraId="08CD3A08"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harmonogramów rzeczowo-finansowych</w:t>
      </w:r>
    </w:p>
    <w:p w14:paraId="44380366" w14:textId="21771CB9"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2</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nadzoru autorskiego w trakcie realizacji procesu budowlanego</w:t>
      </w:r>
    </w:p>
    <w:p w14:paraId="33E72643" w14:textId="7195A891"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3</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robót budowlanych:</w:t>
      </w:r>
    </w:p>
    <w:p w14:paraId="45B3B9BF"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docieplenie ścian zewnętrznych, stropodachów,</w:t>
      </w:r>
    </w:p>
    <w:p w14:paraId="1AE9B353"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wymianę stolarki okiennej oraz drzwiowej,</w:t>
      </w:r>
    </w:p>
    <w:p w14:paraId="12912FF3"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przebudowę instalacji centralnego ogrzewania,</w:t>
      </w:r>
    </w:p>
    <w:p w14:paraId="66E94AF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przebudowę instalacji ciepłej wody użytkowej,</w:t>
      </w:r>
    </w:p>
    <w:p w14:paraId="1EEE4086"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wymianę oświetlenia wewnętrznego na energooszczędne,</w:t>
      </w:r>
    </w:p>
    <w:p w14:paraId="352E1724"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wykonanie sytemu zarządzania energią,</w:t>
      </w:r>
    </w:p>
    <w:p w14:paraId="443A9E57"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montaż kolektorów słonecznych,</w:t>
      </w:r>
    </w:p>
    <w:p w14:paraId="08F08A0D" w14:textId="3B038C94" w:rsidR="00840807" w:rsidRPr="00840807" w:rsidRDefault="00A95C4F" w:rsidP="00A95C4F">
      <w:pPr>
        <w:tabs>
          <w:tab w:val="left" w:pos="284"/>
        </w:tabs>
        <w:suppressAutoHyphens w:val="0"/>
        <w:spacing w:line="360" w:lineRule="auto"/>
        <w:ind w:left="709" w:hanging="1418"/>
        <w:contextualSpacing/>
        <w:jc w:val="both"/>
        <w:rPr>
          <w:rFonts w:asciiTheme="minorHAnsi" w:eastAsia="SimSun" w:hAnsiTheme="minorHAnsi" w:cstheme="minorHAnsi"/>
          <w:kern w:val="2"/>
          <w:sz w:val="22"/>
          <w:szCs w:val="22"/>
          <w:lang w:eastAsia="zh-CN" w:bidi="hi-IN"/>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sidR="00840807" w:rsidRPr="00840807">
        <w:rPr>
          <w:rFonts w:asciiTheme="minorHAnsi" w:hAnsiTheme="minorHAnsi" w:cstheme="minorHAnsi"/>
          <w:sz w:val="22"/>
          <w:szCs w:val="22"/>
          <w:lang w:eastAsia="pl-PL"/>
        </w:rPr>
        <w:t>- montaż paneli fotowoltaicznych o mocy 5kWp</w:t>
      </w:r>
    </w:p>
    <w:p w14:paraId="37EC5F01" w14:textId="2A0B2754" w:rsidR="00CF42B8" w:rsidRPr="006D313C" w:rsidRDefault="00CF42B8" w:rsidP="00840807">
      <w:pPr>
        <w:pStyle w:val="Akapitzlist"/>
        <w:numPr>
          <w:ilvl w:val="0"/>
          <w:numId w:val="24"/>
        </w:numPr>
        <w:tabs>
          <w:tab w:val="left" w:pos="284"/>
        </w:tabs>
        <w:suppressAutoHyphens w:val="0"/>
        <w:spacing w:line="360" w:lineRule="auto"/>
        <w:contextualSpacing/>
        <w:jc w:val="both"/>
        <w:rPr>
          <w:rFonts w:eastAsia="SimSun" w:cstheme="minorHAnsi"/>
          <w:kern w:val="2"/>
          <w:sz w:val="22"/>
          <w:szCs w:val="22"/>
          <w:lang w:eastAsia="zh-CN" w:bidi="hi-IN"/>
        </w:rPr>
      </w:pPr>
      <w:r w:rsidRPr="006D313C">
        <w:rPr>
          <w:rFonts w:asciiTheme="minorHAnsi" w:hAnsiTheme="minorHAnsi" w:cstheme="minorHAnsi"/>
          <w:sz w:val="22"/>
          <w:szCs w:val="22"/>
        </w:rPr>
        <w:t xml:space="preserve">Roboty należy wykonać </w:t>
      </w:r>
      <w:r w:rsidR="00011810" w:rsidRPr="006D313C">
        <w:rPr>
          <w:rFonts w:asciiTheme="minorHAnsi" w:hAnsiTheme="minorHAnsi" w:cstheme="minorHAnsi"/>
          <w:sz w:val="22"/>
          <w:szCs w:val="22"/>
        </w:rPr>
        <w:t>zgodnie</w:t>
      </w:r>
      <w:r w:rsidRPr="006D313C">
        <w:rPr>
          <w:rFonts w:asciiTheme="minorHAnsi" w:hAnsiTheme="minorHAnsi" w:cstheme="minorHAnsi"/>
          <w:sz w:val="22"/>
          <w:szCs w:val="22"/>
        </w:rPr>
        <w:t xml:space="preserve"> z zasadami sztuki budowlanej i wiedzy technicznej, dokumentacją </w:t>
      </w:r>
      <w:r w:rsidR="005A0989" w:rsidRPr="006D313C">
        <w:rPr>
          <w:rFonts w:asciiTheme="minorHAnsi" w:hAnsiTheme="minorHAnsi" w:cstheme="minorHAnsi"/>
          <w:sz w:val="22"/>
          <w:szCs w:val="22"/>
        </w:rPr>
        <w:t>techniczną</w:t>
      </w:r>
      <w:r w:rsidR="00A12C38">
        <w:rPr>
          <w:rFonts w:asciiTheme="minorHAnsi" w:hAnsiTheme="minorHAnsi" w:cstheme="minorHAnsi"/>
          <w:sz w:val="22"/>
          <w:szCs w:val="22"/>
        </w:rPr>
        <w:t xml:space="preserve"> zaakceptowaną przez Zamawiającego</w:t>
      </w:r>
      <w:r w:rsidR="005A0989" w:rsidRPr="006D313C">
        <w:rPr>
          <w:rFonts w:asciiTheme="minorHAnsi" w:hAnsiTheme="minorHAnsi" w:cstheme="minorHAnsi"/>
          <w:sz w:val="22"/>
          <w:szCs w:val="22"/>
        </w:rPr>
        <w:t xml:space="preserve"> </w:t>
      </w:r>
      <w:r w:rsidRPr="006D313C">
        <w:rPr>
          <w:rFonts w:asciiTheme="minorHAnsi" w:hAnsiTheme="minorHAnsi" w:cstheme="minorHAnsi"/>
          <w:sz w:val="22"/>
          <w:szCs w:val="22"/>
        </w:rPr>
        <w:t>wraz ze specyfikacją techniczną wykonania i odbioru robót budowlanych, obowiązującymi przepisami i aktualnymi normami, przy dołożeniu należytej staranności.</w:t>
      </w:r>
    </w:p>
    <w:p w14:paraId="02058874" w14:textId="77777777" w:rsidR="001355D9" w:rsidRPr="00FA2C21" w:rsidRDefault="001355D9" w:rsidP="00FE41B7">
      <w:pPr>
        <w:numPr>
          <w:ilvl w:val="0"/>
          <w:numId w:val="47"/>
        </w:numPr>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 xml:space="preserve">Wykonawca zrealizuje </w:t>
      </w:r>
      <w:r w:rsidR="00AD05F4" w:rsidRPr="00FA2C21">
        <w:rPr>
          <w:rFonts w:asciiTheme="minorHAnsi" w:hAnsiTheme="minorHAnsi" w:cstheme="minorHAnsi"/>
          <w:sz w:val="22"/>
          <w:szCs w:val="22"/>
        </w:rPr>
        <w:t xml:space="preserve">roboty budowlane </w:t>
      </w:r>
      <w:r w:rsidR="00281C9A" w:rsidRPr="00FA2C21">
        <w:rPr>
          <w:rFonts w:asciiTheme="minorHAnsi" w:hAnsiTheme="minorHAnsi" w:cstheme="minorHAnsi"/>
          <w:sz w:val="22"/>
          <w:szCs w:val="22"/>
        </w:rPr>
        <w:t>stanowiące</w:t>
      </w:r>
      <w:r w:rsidRPr="00FA2C21">
        <w:rPr>
          <w:rFonts w:asciiTheme="minorHAnsi" w:hAnsiTheme="minorHAnsi" w:cstheme="minorHAnsi"/>
          <w:sz w:val="22"/>
          <w:szCs w:val="22"/>
        </w:rPr>
        <w:t xml:space="preserve"> przedmiot umowy z materiałów własnyc</w:t>
      </w:r>
      <w:r w:rsidR="004C2D7C" w:rsidRPr="00FA2C21">
        <w:rPr>
          <w:rFonts w:asciiTheme="minorHAnsi" w:hAnsiTheme="minorHAnsi" w:cstheme="minorHAnsi"/>
          <w:sz w:val="22"/>
          <w:szCs w:val="22"/>
        </w:rPr>
        <w:t>h.</w:t>
      </w:r>
    </w:p>
    <w:p w14:paraId="54398ADC" w14:textId="77777777" w:rsidR="005B0D90" w:rsidRPr="00FA2C21" w:rsidRDefault="001355D9" w:rsidP="00FE41B7">
      <w:pPr>
        <w:numPr>
          <w:ilvl w:val="0"/>
          <w:numId w:val="47"/>
        </w:numPr>
        <w:suppressAutoHyphens w:val="0"/>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Do wykonania robót należy użyć materiałów posiadających wymagane atesty i</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certyfikaty. Zgodnie z rozporządzeniem Parlamentu Europejskiego i Rady (UE) Nr 305/2011 z dnia 9</w:t>
      </w:r>
      <w:r w:rsidR="00015958" w:rsidRPr="00FA2C21">
        <w:rPr>
          <w:rFonts w:asciiTheme="minorHAnsi" w:hAnsiTheme="minorHAnsi" w:cstheme="minorHAnsi"/>
          <w:sz w:val="22"/>
          <w:szCs w:val="22"/>
        </w:rPr>
        <w:t> </w:t>
      </w:r>
      <w:r w:rsidR="002B1B16" w:rsidRPr="00FA2C21">
        <w:rPr>
          <w:rFonts w:asciiTheme="minorHAnsi" w:hAnsiTheme="minorHAnsi" w:cstheme="minorHAnsi"/>
          <w:sz w:val="22"/>
          <w:szCs w:val="22"/>
        </w:rPr>
        <w:t>marca 2011 </w:t>
      </w:r>
      <w:r w:rsidRPr="00FA2C21">
        <w:rPr>
          <w:rFonts w:asciiTheme="minorHAnsi" w:hAnsiTheme="minorHAnsi" w:cstheme="minorHAnsi"/>
          <w:sz w:val="22"/>
          <w:szCs w:val="22"/>
        </w:rPr>
        <w:t xml:space="preserve">r. ustanawiającego zharmonizowane warunki wprowadzania do obrotu wyrobów budowlanych i uchylającego dyrektywę Rady 89/106/EWG (Dz. </w:t>
      </w:r>
      <w:r w:rsidR="00015958" w:rsidRPr="00FA2C21">
        <w:rPr>
          <w:rFonts w:asciiTheme="minorHAnsi" w:hAnsiTheme="minorHAnsi" w:cstheme="minorHAnsi"/>
          <w:sz w:val="22"/>
          <w:szCs w:val="22"/>
        </w:rPr>
        <w:t>Urz. UE L 88 z </w:t>
      </w:r>
      <w:r w:rsidR="001D237E" w:rsidRPr="00FA2C21">
        <w:rPr>
          <w:rFonts w:asciiTheme="minorHAnsi" w:hAnsiTheme="minorHAnsi" w:cstheme="minorHAnsi"/>
          <w:sz w:val="22"/>
          <w:szCs w:val="22"/>
        </w:rPr>
        <w:t xml:space="preserve">04.04.2011, </w:t>
      </w:r>
      <w:r w:rsidR="00394A70" w:rsidRPr="00FA2C21">
        <w:rPr>
          <w:rFonts w:asciiTheme="minorHAnsi" w:hAnsiTheme="minorHAnsi" w:cstheme="minorHAnsi"/>
          <w:sz w:val="22"/>
          <w:szCs w:val="22"/>
        </w:rPr>
        <w:t>str. </w:t>
      </w:r>
      <w:r w:rsidRPr="00FA2C21">
        <w:rPr>
          <w:rFonts w:asciiTheme="minorHAnsi" w:hAnsiTheme="minorHAnsi" w:cstheme="minorHAnsi"/>
          <w:sz w:val="22"/>
          <w:szCs w:val="22"/>
        </w:rPr>
        <w:t>5) powinny one odpowiadać, co do jakości wymaganiom określonym</w:t>
      </w:r>
      <w:r w:rsidR="005804F4" w:rsidRPr="00FA2C21">
        <w:rPr>
          <w:rFonts w:asciiTheme="minorHAnsi" w:hAnsiTheme="minorHAnsi" w:cstheme="minorHAnsi"/>
          <w:sz w:val="22"/>
          <w:szCs w:val="22"/>
        </w:rPr>
        <w:t xml:space="preserve"> ustawą z dnia 16 kwietnia 2004 </w:t>
      </w:r>
      <w:r w:rsidRPr="00FA2C21">
        <w:rPr>
          <w:rFonts w:asciiTheme="minorHAnsi" w:hAnsiTheme="minorHAnsi" w:cstheme="minorHAnsi"/>
          <w:sz w:val="22"/>
          <w:szCs w:val="22"/>
        </w:rPr>
        <w:t xml:space="preserve">r. o wyrobach budowlanych (t.j. </w:t>
      </w:r>
      <w:r w:rsidR="00634E0E" w:rsidRPr="00FA2C21">
        <w:rPr>
          <w:rFonts w:asciiTheme="minorHAnsi" w:hAnsiTheme="minorHAnsi" w:cstheme="minorHAnsi"/>
          <w:sz w:val="22"/>
          <w:szCs w:val="22"/>
        </w:rPr>
        <w:t>D</w:t>
      </w:r>
      <w:r w:rsidR="006828FE" w:rsidRPr="00FA2C21">
        <w:rPr>
          <w:rFonts w:asciiTheme="minorHAnsi" w:hAnsiTheme="minorHAnsi" w:cstheme="minorHAnsi"/>
          <w:bCs/>
          <w:sz w:val="22"/>
          <w:szCs w:val="22"/>
        </w:rPr>
        <w:t>z.U. z 2</w:t>
      </w:r>
      <w:r w:rsidR="002C4121" w:rsidRPr="00FA2C21">
        <w:rPr>
          <w:rFonts w:asciiTheme="minorHAnsi" w:hAnsiTheme="minorHAnsi" w:cstheme="minorHAnsi"/>
          <w:bCs/>
          <w:sz w:val="22"/>
          <w:szCs w:val="22"/>
        </w:rPr>
        <w:t>020 </w:t>
      </w:r>
      <w:r w:rsidR="00F74173" w:rsidRPr="00FA2C21">
        <w:rPr>
          <w:rFonts w:asciiTheme="minorHAnsi" w:hAnsiTheme="minorHAnsi" w:cstheme="minorHAnsi"/>
          <w:bCs/>
          <w:sz w:val="22"/>
          <w:szCs w:val="22"/>
        </w:rPr>
        <w:t>r.</w:t>
      </w:r>
      <w:r w:rsidR="002C4121" w:rsidRPr="00FA2C21">
        <w:rPr>
          <w:rFonts w:asciiTheme="minorHAnsi" w:hAnsiTheme="minorHAnsi" w:cstheme="minorHAnsi"/>
          <w:bCs/>
          <w:sz w:val="22"/>
          <w:szCs w:val="22"/>
        </w:rPr>
        <w:t xml:space="preserve"> poz. 215</w:t>
      </w:r>
      <w:r w:rsidR="008A0B59" w:rsidRPr="00FA2C21">
        <w:rPr>
          <w:rFonts w:asciiTheme="minorHAnsi" w:hAnsiTheme="minorHAnsi" w:cstheme="minorHAnsi"/>
          <w:bCs/>
          <w:sz w:val="22"/>
          <w:szCs w:val="22"/>
        </w:rPr>
        <w:t xml:space="preserve"> z późn. zm.</w:t>
      </w:r>
      <w:r w:rsidR="000D6C04" w:rsidRPr="00FA2C21">
        <w:rPr>
          <w:rFonts w:asciiTheme="minorHAnsi" w:hAnsiTheme="minorHAnsi" w:cstheme="minorHAnsi"/>
          <w:sz w:val="22"/>
          <w:szCs w:val="22"/>
        </w:rPr>
        <w:t>).</w:t>
      </w:r>
    </w:p>
    <w:p w14:paraId="58BD541B" w14:textId="7884A37C" w:rsidR="007154E7" w:rsidRPr="006D0ED7" w:rsidRDefault="005B0D90" w:rsidP="00FE41B7">
      <w:pPr>
        <w:numPr>
          <w:ilvl w:val="0"/>
          <w:numId w:val="47"/>
        </w:numPr>
        <w:suppressAutoHyphens w:val="0"/>
        <w:spacing w:line="360" w:lineRule="auto"/>
        <w:ind w:left="284" w:hanging="284"/>
        <w:rPr>
          <w:rFonts w:asciiTheme="minorHAnsi" w:hAnsiTheme="minorHAnsi" w:cstheme="minorHAnsi"/>
          <w:sz w:val="22"/>
          <w:szCs w:val="22"/>
        </w:rPr>
      </w:pPr>
      <w:r w:rsidRPr="006D0ED7">
        <w:rPr>
          <w:rFonts w:asciiTheme="minorHAnsi" w:hAnsiTheme="minorHAnsi" w:cstheme="minorHAnsi"/>
          <w:sz w:val="22"/>
          <w:szCs w:val="22"/>
        </w:rPr>
        <w:t xml:space="preserve">Zgodnie z art. </w:t>
      </w:r>
      <w:r w:rsidR="007154E7" w:rsidRPr="006D0ED7">
        <w:rPr>
          <w:rFonts w:asciiTheme="minorHAnsi" w:hAnsiTheme="minorHAnsi" w:cstheme="minorHAnsi"/>
          <w:sz w:val="22"/>
          <w:szCs w:val="22"/>
        </w:rPr>
        <w:t xml:space="preserve"> 100 ustawy Pzp przedmiot zamówienia w zakresie dostępności dla osób niepełnosprawnych został opisany w dokumentacji </w:t>
      </w:r>
      <w:r w:rsidR="006D0ED7" w:rsidRPr="006D0ED7">
        <w:rPr>
          <w:rFonts w:asciiTheme="minorHAnsi" w:hAnsiTheme="minorHAnsi" w:cstheme="minorHAnsi"/>
          <w:sz w:val="22"/>
          <w:szCs w:val="22"/>
        </w:rPr>
        <w:t>projektowej</w:t>
      </w:r>
      <w:r w:rsidR="007154E7" w:rsidRPr="006D0ED7">
        <w:rPr>
          <w:rFonts w:asciiTheme="minorHAnsi" w:hAnsiTheme="minorHAnsi" w:cstheme="minorHAnsi"/>
          <w:sz w:val="22"/>
          <w:szCs w:val="22"/>
        </w:rPr>
        <w:t>.</w:t>
      </w:r>
    </w:p>
    <w:p w14:paraId="0D12E90E" w14:textId="6280226B" w:rsidR="001D7436" w:rsidRPr="00FA2C21" w:rsidRDefault="001D7436" w:rsidP="00FA2C21">
      <w:pPr>
        <w:pStyle w:val="Nagwek7"/>
        <w:numPr>
          <w:ilvl w:val="0"/>
          <w:numId w:val="0"/>
        </w:numPr>
        <w:spacing w:line="360" w:lineRule="auto"/>
        <w:jc w:val="center"/>
        <w:rPr>
          <w:rFonts w:asciiTheme="minorHAnsi" w:hAnsiTheme="minorHAnsi" w:cstheme="minorHAnsi"/>
          <w:sz w:val="22"/>
          <w:szCs w:val="22"/>
        </w:rPr>
      </w:pPr>
    </w:p>
    <w:p w14:paraId="68B5610C" w14:textId="1B4701D3"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298370D0" w14:textId="0CBE97E1" w:rsidR="000430D6" w:rsidRPr="00FA2C21" w:rsidRDefault="000430D6" w:rsidP="00FA2C21">
      <w:pPr>
        <w:spacing w:line="360" w:lineRule="auto"/>
        <w:rPr>
          <w:rFonts w:asciiTheme="minorHAnsi" w:hAnsiTheme="minorHAnsi" w:cstheme="minorHAnsi"/>
          <w:sz w:val="22"/>
          <w:szCs w:val="22"/>
        </w:rPr>
      </w:pPr>
    </w:p>
    <w:p w14:paraId="328BB447" w14:textId="3211F4CB" w:rsidR="001B27CB" w:rsidRPr="00FA2C21" w:rsidRDefault="001674B4"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06DBD066" w14:textId="3F108FF6" w:rsidR="00E57785" w:rsidRPr="00FA2C21" w:rsidRDefault="00D5173C" w:rsidP="00FA2C21">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w:t>
      </w:r>
      <w:r w:rsidR="005B0D90" w:rsidRPr="00FA2C21">
        <w:rPr>
          <w:rFonts w:asciiTheme="minorHAnsi" w:hAnsiTheme="minorHAnsi" w:cstheme="minorHAnsi"/>
          <w:sz w:val="22"/>
          <w:szCs w:val="22"/>
        </w:rPr>
        <w:t xml:space="preserve">niezwłocznie nie później </w:t>
      </w:r>
      <w:r w:rsidR="00223692" w:rsidRPr="00FA2C21">
        <w:rPr>
          <w:rFonts w:asciiTheme="minorHAnsi" w:hAnsiTheme="minorHAnsi" w:cstheme="minorHAnsi"/>
          <w:sz w:val="22"/>
          <w:szCs w:val="22"/>
        </w:rPr>
        <w:t>jednak niż</w:t>
      </w:r>
      <w:r w:rsidR="005B0D90" w:rsidRPr="00FA2C21">
        <w:rPr>
          <w:rFonts w:asciiTheme="minorHAnsi" w:hAnsiTheme="minorHAnsi" w:cstheme="minorHAnsi"/>
          <w:sz w:val="22"/>
          <w:szCs w:val="22"/>
        </w:rPr>
        <w:t xml:space="preserve"> w terminie </w:t>
      </w:r>
      <w:r w:rsidR="000F4129">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sidR="00397A96">
        <w:rPr>
          <w:rFonts w:asciiTheme="minorHAnsi" w:hAnsiTheme="minorHAnsi" w:cstheme="minorHAnsi"/>
          <w:sz w:val="22"/>
          <w:szCs w:val="22"/>
        </w:rPr>
        <w:t>zawarcia umowy</w:t>
      </w:r>
      <w:r w:rsidRPr="00FA2C21">
        <w:rPr>
          <w:rFonts w:asciiTheme="minorHAnsi" w:hAnsiTheme="minorHAnsi" w:cstheme="minorHAnsi"/>
          <w:sz w:val="22"/>
          <w:szCs w:val="22"/>
        </w:rPr>
        <w:t>.</w:t>
      </w:r>
    </w:p>
    <w:p w14:paraId="4A44D3AA" w14:textId="46B9C05E" w:rsidR="00844817" w:rsidRPr="00844817" w:rsidRDefault="00756794" w:rsidP="00844817">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Termin wykonania przedmiotu umowy:</w:t>
      </w:r>
      <w:r w:rsidR="00D63128" w:rsidRPr="00FA2C21">
        <w:rPr>
          <w:rFonts w:asciiTheme="minorHAnsi" w:hAnsiTheme="minorHAnsi" w:cstheme="minorHAnsi"/>
          <w:sz w:val="22"/>
          <w:szCs w:val="22"/>
        </w:rPr>
        <w:t xml:space="preserve"> </w:t>
      </w:r>
      <w:r w:rsidR="00A95261">
        <w:rPr>
          <w:rFonts w:asciiTheme="minorHAnsi" w:hAnsiTheme="minorHAnsi" w:cstheme="minorHAnsi"/>
          <w:b/>
          <w:bCs/>
          <w:sz w:val="22"/>
          <w:szCs w:val="22"/>
          <w:u w:val="single"/>
        </w:rPr>
        <w:t>do 30 wrzenia 2022 roku.</w:t>
      </w:r>
    </w:p>
    <w:p w14:paraId="3EEE2759" w14:textId="1D4B3E79" w:rsidR="00844817" w:rsidRPr="00875E3F" w:rsidRDefault="00844817" w:rsidP="00875E3F">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t xml:space="preserve">Termin realizacji zamówienia jest tożsamy z datą skutecznego zgłoszenia zakończenia budowy tj. wraz z dostarczeniem wymaganych do odbioru końcowego dokumentów do siedziby Zamawiającego  </w:t>
      </w:r>
      <w:proofErr w:type="spellStart"/>
      <w:r w:rsidRPr="00875E3F">
        <w:rPr>
          <w:rFonts w:asciiTheme="minorHAnsi" w:hAnsiTheme="minorHAnsi" w:cstheme="minorHAnsi"/>
          <w:sz w:val="22"/>
          <w:szCs w:val="22"/>
        </w:rPr>
        <w:t>tj</w:t>
      </w:r>
      <w:proofErr w:type="spellEnd"/>
      <w:r w:rsidRPr="00875E3F">
        <w:rPr>
          <w:rFonts w:asciiTheme="minorHAnsi" w:hAnsiTheme="minorHAnsi" w:cstheme="minorHAnsi"/>
          <w:sz w:val="22"/>
          <w:szCs w:val="22"/>
        </w:rPr>
        <w:t xml:space="preserve">: </w:t>
      </w:r>
    </w:p>
    <w:p w14:paraId="7536210B" w14:textId="50782F1C"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Oświadczenia kierownika budowy, o którym mowa w art. 57 ust.1 pkt. 2 ustawy Prawo budowlane </w:t>
      </w:r>
    </w:p>
    <w:p w14:paraId="08F9F292" w14:textId="7CE6A7C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powykonawczej – kosztorys powykonawczy, 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 (jeśli dotyczy)</w:t>
      </w:r>
    </w:p>
    <w:p w14:paraId="7C37528E"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03401F76"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Dowodów poświadczających udział innego podmiotu (na którego zasoby Wykonawca powoływał się w celu wykazania spełnienia warunków udziału w postępowaniu w realizacji zamówienia </w:t>
      </w:r>
    </w:p>
    <w:p w14:paraId="70F5DE38" w14:textId="235AF9C4"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3471CB5F" w14:textId="1A78D28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t>
      </w:r>
      <w:r w:rsidR="00875E3F" w:rsidRPr="00875E3F">
        <w:rPr>
          <w:rFonts w:asciiTheme="minorHAnsi" w:hAnsiTheme="minorHAnsi" w:cstheme="minorHAnsi"/>
          <w:sz w:val="22"/>
          <w:szCs w:val="22"/>
        </w:rPr>
        <w:t xml:space="preserve">(według wzoru jak w zał. nr 4 a i 4b do niniejszej umowy) </w:t>
      </w:r>
    </w:p>
    <w:p w14:paraId="49694856" w14:textId="77777777" w:rsidR="002F7B6F" w:rsidRPr="00FA2C21" w:rsidRDefault="002F7B6F" w:rsidP="00FA2C21">
      <w:pPr>
        <w:tabs>
          <w:tab w:val="left" w:pos="426"/>
        </w:tabs>
        <w:suppressAutoHyphens w:val="0"/>
        <w:spacing w:line="360" w:lineRule="auto"/>
        <w:jc w:val="both"/>
        <w:rPr>
          <w:rFonts w:asciiTheme="minorHAnsi" w:hAnsiTheme="minorHAnsi" w:cstheme="minorHAnsi"/>
          <w:sz w:val="22"/>
          <w:szCs w:val="22"/>
        </w:rPr>
      </w:pPr>
    </w:p>
    <w:p w14:paraId="5CC32D6F" w14:textId="7CD63355" w:rsidR="009C5033" w:rsidRPr="00FA2C21" w:rsidRDefault="007637C4" w:rsidP="00FA2C21">
      <w:pPr>
        <w:pStyle w:val="Akapitzlist"/>
        <w:tabs>
          <w:tab w:val="left" w:pos="0"/>
        </w:tabs>
        <w:suppressAutoHyphens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UBEZPIECZENIE WYKONAWCY </w:t>
      </w:r>
    </w:p>
    <w:p w14:paraId="242DB976" w14:textId="60A6996C" w:rsidR="00E40D8B" w:rsidRPr="00FA2C21" w:rsidRDefault="00CF1AC7" w:rsidP="00FA2C21">
      <w:pPr>
        <w:pStyle w:val="Akapitzlist"/>
        <w:tabs>
          <w:tab w:val="left" w:pos="0"/>
        </w:tabs>
        <w:suppressAutoHyphens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xml:space="preserve">§ 3 </w:t>
      </w:r>
    </w:p>
    <w:p w14:paraId="75833FAA" w14:textId="09E281DD" w:rsidR="009C5033" w:rsidRPr="00FA2C21" w:rsidRDefault="009C5033" w:rsidP="00FA2C21">
      <w:p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okresie realizacji zamówienia Wykonawca zobowiązany jest posiadać aktualne ubezpieczenie od odpowiedzialności cywilnej z tytułu prowadzonej działalności gospodarczej na sumę gwarancyjną w wysokości </w:t>
      </w:r>
      <w:r w:rsidR="000F4129" w:rsidRPr="00011810">
        <w:rPr>
          <w:rFonts w:asciiTheme="minorHAnsi" w:hAnsiTheme="minorHAnsi" w:cstheme="minorHAnsi"/>
          <w:b/>
          <w:bCs/>
          <w:sz w:val="22"/>
          <w:szCs w:val="22"/>
        </w:rPr>
        <w:t xml:space="preserve">nie niższej niż </w:t>
      </w:r>
      <w:r w:rsidR="009403A3">
        <w:rPr>
          <w:rFonts w:asciiTheme="minorHAnsi" w:hAnsiTheme="minorHAnsi" w:cstheme="minorHAnsi"/>
          <w:b/>
          <w:bCs/>
          <w:sz w:val="22"/>
          <w:szCs w:val="22"/>
        </w:rPr>
        <w:t>5</w:t>
      </w:r>
      <w:r w:rsidR="002F7B6F">
        <w:rPr>
          <w:rFonts w:asciiTheme="minorHAnsi" w:hAnsiTheme="minorHAnsi" w:cstheme="minorHAnsi"/>
          <w:b/>
          <w:bCs/>
          <w:sz w:val="22"/>
          <w:szCs w:val="22"/>
        </w:rPr>
        <w:t>00</w:t>
      </w:r>
      <w:r w:rsidR="000F4129" w:rsidRPr="00011810">
        <w:rPr>
          <w:rFonts w:asciiTheme="minorHAnsi" w:hAnsiTheme="minorHAnsi" w:cstheme="minorHAnsi"/>
          <w:b/>
          <w:bCs/>
          <w:sz w:val="22"/>
          <w:szCs w:val="22"/>
        </w:rPr>
        <w:t> 000 zł.</w:t>
      </w:r>
      <w:r w:rsidR="000F4129">
        <w:rPr>
          <w:rFonts w:asciiTheme="minorHAnsi" w:hAnsiTheme="minorHAnsi" w:cstheme="minorHAnsi"/>
          <w:sz w:val="22"/>
          <w:szCs w:val="22"/>
        </w:rPr>
        <w:t xml:space="preserve"> </w:t>
      </w:r>
      <w:r w:rsidRPr="00FA2C21">
        <w:rPr>
          <w:rFonts w:asciiTheme="minorHAnsi" w:hAnsiTheme="minorHAnsi" w:cstheme="minorHAnsi"/>
          <w:sz w:val="22"/>
          <w:szCs w:val="22"/>
        </w:rPr>
        <w:t xml:space="preserve"> Kopię dowodu zawarcia umowy ubezpieczenia, poświadczonej za </w:t>
      </w:r>
      <w:r w:rsidRPr="00FA2C21">
        <w:rPr>
          <w:rFonts w:asciiTheme="minorHAnsi" w:hAnsiTheme="minorHAnsi" w:cstheme="minorHAnsi"/>
          <w:sz w:val="22"/>
          <w:szCs w:val="22"/>
        </w:rPr>
        <w:lastRenderedPageBreak/>
        <w:t>zgodność z oryginałem Wykonawca zobowiązany jest do przedłożenia w terminie 7 dni od daty zawarcia umowy.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14:paraId="4BF1219D" w14:textId="77777777" w:rsidR="006D313C" w:rsidRPr="00FA2C21" w:rsidRDefault="006D313C" w:rsidP="00FA2C21">
      <w:pPr>
        <w:spacing w:line="360" w:lineRule="auto"/>
        <w:rPr>
          <w:rFonts w:asciiTheme="minorHAnsi" w:hAnsiTheme="minorHAnsi" w:cstheme="minorHAnsi"/>
          <w:sz w:val="22"/>
          <w:szCs w:val="22"/>
        </w:rPr>
      </w:pPr>
    </w:p>
    <w:p w14:paraId="602281DF" w14:textId="25D3FFA4" w:rsidR="009C5033"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38B06B38" w14:textId="34A9238E" w:rsidR="001B27CB" w:rsidRPr="00FA2C21" w:rsidRDefault="00CB3600"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4</w:t>
      </w:r>
      <w:r w:rsidR="001B27CB" w:rsidRPr="00FA2C21">
        <w:rPr>
          <w:rFonts w:asciiTheme="minorHAnsi" w:hAnsiTheme="minorHAnsi" w:cstheme="minorHAnsi"/>
          <w:b/>
          <w:sz w:val="22"/>
          <w:szCs w:val="22"/>
        </w:rPr>
        <w:t>.</w:t>
      </w:r>
    </w:p>
    <w:p w14:paraId="57C5D341" w14:textId="621AC6B2" w:rsidR="005B0D90" w:rsidRPr="00223692" w:rsidRDefault="005B0D90" w:rsidP="00223692">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w:t>
      </w:r>
      <w:r w:rsidR="00223692" w:rsidRPr="00223692">
        <w:rPr>
          <w:rFonts w:asciiTheme="minorHAnsi" w:hAnsiTheme="minorHAnsi" w:cstheme="minorHAnsi"/>
          <w:bCs/>
          <w:sz w:val="22"/>
          <w:szCs w:val="22"/>
        </w:rPr>
        <w:t>należy:</w:t>
      </w:r>
      <w:r w:rsidRPr="00223692">
        <w:rPr>
          <w:rFonts w:asciiTheme="minorHAnsi" w:hAnsiTheme="minorHAnsi" w:cstheme="minorHAnsi"/>
          <w:bCs/>
          <w:sz w:val="22"/>
          <w:szCs w:val="22"/>
        </w:rPr>
        <w:t xml:space="preserve"> </w:t>
      </w:r>
    </w:p>
    <w:p w14:paraId="630E05BA" w14:textId="74CCADD1" w:rsidR="001B27CB"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 xml:space="preserve">rzekazanie placu budowy </w:t>
      </w:r>
      <w:r w:rsidR="00DE27CB" w:rsidRPr="00FA2C21">
        <w:rPr>
          <w:rFonts w:asciiTheme="minorHAnsi" w:hAnsiTheme="minorHAnsi" w:cstheme="minorHAnsi"/>
          <w:sz w:val="22"/>
          <w:szCs w:val="22"/>
        </w:rPr>
        <w:t>w terminie określonym w § 2</w:t>
      </w:r>
      <w:r w:rsidR="002D2ADD" w:rsidRPr="00FA2C21">
        <w:rPr>
          <w:rFonts w:asciiTheme="minorHAnsi" w:hAnsiTheme="minorHAnsi" w:cstheme="minorHAnsi"/>
          <w:sz w:val="22"/>
          <w:szCs w:val="22"/>
        </w:rPr>
        <w:t xml:space="preserve"> ust. </w:t>
      </w:r>
      <w:r w:rsidR="00D064DD" w:rsidRPr="00FA2C21">
        <w:rPr>
          <w:rFonts w:asciiTheme="minorHAnsi" w:hAnsiTheme="minorHAnsi" w:cstheme="minorHAnsi"/>
          <w:sz w:val="22"/>
          <w:szCs w:val="22"/>
        </w:rPr>
        <w:t xml:space="preserve">1 </w:t>
      </w:r>
      <w:r w:rsidR="00D820B2" w:rsidRPr="00FA2C21">
        <w:rPr>
          <w:rFonts w:asciiTheme="minorHAnsi" w:hAnsiTheme="minorHAnsi" w:cstheme="minorHAnsi"/>
          <w:sz w:val="22"/>
          <w:szCs w:val="22"/>
        </w:rPr>
        <w:t xml:space="preserve">umowy wraz </w:t>
      </w:r>
      <w:r w:rsidR="005B0D90" w:rsidRPr="00FA2C21">
        <w:rPr>
          <w:rFonts w:asciiTheme="minorHAnsi" w:hAnsiTheme="minorHAnsi" w:cstheme="minorHAnsi"/>
          <w:sz w:val="22"/>
          <w:szCs w:val="22"/>
        </w:rPr>
        <w:t>wymaganymi dokumentami</w:t>
      </w:r>
    </w:p>
    <w:p w14:paraId="064C6321" w14:textId="211710F1" w:rsidR="001D048C"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Z</w:t>
      </w:r>
      <w:r w:rsidR="001B27CB" w:rsidRPr="00FA2C21">
        <w:rPr>
          <w:rFonts w:asciiTheme="minorHAnsi" w:hAnsiTheme="minorHAnsi" w:cstheme="minorHAnsi"/>
          <w:sz w:val="22"/>
          <w:szCs w:val="22"/>
        </w:rPr>
        <w:t>apewnienie nadzoru inwestorskiego</w:t>
      </w:r>
      <w:r w:rsidRPr="00FA2C21">
        <w:rPr>
          <w:rFonts w:asciiTheme="minorHAnsi" w:hAnsiTheme="minorHAnsi" w:cstheme="minorHAnsi"/>
          <w:sz w:val="22"/>
          <w:szCs w:val="22"/>
        </w:rPr>
        <w:t>.</w:t>
      </w:r>
    </w:p>
    <w:p w14:paraId="646EB1FF" w14:textId="25EDCB0C" w:rsidR="00681B5C" w:rsidRPr="00FA2C21" w:rsidRDefault="00E57785"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 xml:space="preserve">Dokonywanie odbiorów częściowych </w:t>
      </w:r>
      <w:r w:rsidR="00223692" w:rsidRPr="00FA2C21">
        <w:rPr>
          <w:rFonts w:asciiTheme="minorHAnsi" w:hAnsiTheme="minorHAnsi" w:cstheme="minorHAnsi"/>
          <w:sz w:val="22"/>
          <w:szCs w:val="22"/>
        </w:rPr>
        <w:t>i odbioru</w:t>
      </w:r>
      <w:r w:rsidR="001B27CB"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końcowego </w:t>
      </w:r>
      <w:r w:rsidR="001B27CB" w:rsidRPr="00FA2C21">
        <w:rPr>
          <w:rFonts w:asciiTheme="minorHAnsi" w:hAnsiTheme="minorHAnsi" w:cstheme="minorHAnsi"/>
          <w:sz w:val="22"/>
          <w:szCs w:val="22"/>
        </w:rPr>
        <w:t>przedmiotu umowy i zapłata wynagrodzenia na warunkach określonych niniejszą umową.</w:t>
      </w:r>
    </w:p>
    <w:p w14:paraId="05AF760E" w14:textId="77777777" w:rsidR="00D14BE9" w:rsidRPr="00FA2C21" w:rsidRDefault="00D14BE9" w:rsidP="00FA2C21">
      <w:pPr>
        <w:pStyle w:val="Akapitzlist"/>
        <w:suppressAutoHyphens w:val="0"/>
        <w:spacing w:line="360" w:lineRule="auto"/>
        <w:ind w:left="425"/>
        <w:jc w:val="center"/>
        <w:rPr>
          <w:rFonts w:asciiTheme="minorHAnsi" w:hAnsiTheme="minorHAnsi" w:cstheme="minorHAnsi"/>
          <w:b/>
          <w:sz w:val="22"/>
          <w:szCs w:val="22"/>
        </w:rPr>
      </w:pPr>
    </w:p>
    <w:p w14:paraId="3750B893" w14:textId="217893C5" w:rsidR="005E4077" w:rsidRPr="00FA2C21" w:rsidRDefault="007154E7" w:rsidP="00FA2C21">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5</w:t>
      </w:r>
      <w:r w:rsidR="00D832EA" w:rsidRPr="00FA2C21">
        <w:rPr>
          <w:rFonts w:asciiTheme="minorHAnsi" w:hAnsiTheme="minorHAnsi" w:cstheme="minorHAnsi"/>
          <w:b/>
          <w:sz w:val="22"/>
          <w:szCs w:val="22"/>
        </w:rPr>
        <w:t>.</w:t>
      </w:r>
    </w:p>
    <w:p w14:paraId="6AFCD5F9" w14:textId="77777777" w:rsidR="001D048C" w:rsidRPr="00FA2C21" w:rsidRDefault="001D048C" w:rsidP="00D55AC4">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2CCE212F" w14:textId="45706554" w:rsidR="001D048C"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4C4F5D48" w14:textId="7680D668"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zorganizowanie </w:t>
      </w:r>
      <w:r w:rsidR="009C5033" w:rsidRPr="00FA2C21">
        <w:rPr>
          <w:rFonts w:asciiTheme="minorHAnsi" w:hAnsiTheme="minorHAnsi" w:cstheme="minorHAnsi"/>
          <w:sz w:val="22"/>
          <w:szCs w:val="22"/>
        </w:rPr>
        <w:t xml:space="preserve">i nadzór nad </w:t>
      </w:r>
      <w:r w:rsidRPr="00FA2C21">
        <w:rPr>
          <w:rFonts w:asciiTheme="minorHAnsi" w:hAnsiTheme="minorHAnsi" w:cstheme="minorHAnsi"/>
          <w:sz w:val="22"/>
          <w:szCs w:val="22"/>
        </w:rPr>
        <w:t>plac</w:t>
      </w:r>
      <w:r w:rsidR="009C5033" w:rsidRPr="00FA2C21">
        <w:rPr>
          <w:rFonts w:asciiTheme="minorHAnsi" w:hAnsiTheme="minorHAnsi" w:cstheme="minorHAnsi"/>
          <w:sz w:val="22"/>
          <w:szCs w:val="22"/>
        </w:rPr>
        <w:t>em</w:t>
      </w:r>
      <w:r w:rsidRPr="00FA2C21">
        <w:rPr>
          <w:rFonts w:asciiTheme="minorHAnsi" w:hAnsiTheme="minorHAnsi" w:cstheme="minorHAnsi"/>
          <w:sz w:val="22"/>
          <w:szCs w:val="22"/>
        </w:rPr>
        <w:t xml:space="preserve"> budowy, zgodnie z obowiązującymi przepisami </w:t>
      </w:r>
      <w:r w:rsidR="00223692" w:rsidRPr="00FA2C21">
        <w:rPr>
          <w:rFonts w:asciiTheme="minorHAnsi" w:hAnsiTheme="minorHAnsi" w:cstheme="minorHAnsi"/>
          <w:sz w:val="22"/>
          <w:szCs w:val="22"/>
        </w:rPr>
        <w:t>bhp,</w:t>
      </w:r>
      <w:r w:rsidRPr="00FA2C21">
        <w:rPr>
          <w:rFonts w:asciiTheme="minorHAnsi" w:hAnsiTheme="minorHAnsi" w:cstheme="minorHAnsi"/>
          <w:sz w:val="22"/>
          <w:szCs w:val="22"/>
        </w:rPr>
        <w:t xml:space="preserve"> p.poż.  z poszanowaniem mienia Zamawiającego oraz środowiska oraz zachowaniem szczególnej </w:t>
      </w:r>
      <w:r w:rsidR="00223692" w:rsidRPr="00FA2C21">
        <w:rPr>
          <w:rFonts w:asciiTheme="minorHAnsi" w:hAnsiTheme="minorHAnsi" w:cstheme="minorHAnsi"/>
          <w:sz w:val="22"/>
          <w:szCs w:val="22"/>
        </w:rPr>
        <w:t>ostrożności w</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związku z</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realizacją robót</w:t>
      </w:r>
      <w:r w:rsidRPr="00FA2C21">
        <w:rPr>
          <w:rFonts w:asciiTheme="minorHAnsi" w:hAnsiTheme="minorHAnsi" w:cstheme="minorHAnsi"/>
          <w:sz w:val="22"/>
          <w:szCs w:val="22"/>
        </w:rPr>
        <w:t xml:space="preserve"> w czynnym obiekcie</w:t>
      </w:r>
    </w:p>
    <w:p w14:paraId="0D90058C"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123F5840" w14:textId="0551B2BC"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zapewnienie kadry </w:t>
      </w:r>
      <w:r w:rsidR="009C5033" w:rsidRPr="00FA2C21">
        <w:rPr>
          <w:rFonts w:asciiTheme="minorHAnsi" w:hAnsiTheme="minorHAnsi" w:cstheme="minorHAnsi"/>
          <w:sz w:val="22"/>
          <w:szCs w:val="22"/>
        </w:rPr>
        <w:t xml:space="preserve">z wymaganymi uprawnieniami </w:t>
      </w:r>
      <w:r w:rsidRPr="00FA2C21">
        <w:rPr>
          <w:rFonts w:asciiTheme="minorHAnsi" w:hAnsiTheme="minorHAnsi" w:cstheme="minorHAnsi"/>
          <w:sz w:val="22"/>
          <w:szCs w:val="22"/>
        </w:rPr>
        <w:t xml:space="preserve">i nadzoru nad realizacją </w:t>
      </w:r>
      <w:r w:rsidR="00223692" w:rsidRPr="00FA2C21">
        <w:rPr>
          <w:rFonts w:asciiTheme="minorHAnsi" w:hAnsiTheme="minorHAnsi" w:cstheme="minorHAnsi"/>
          <w:sz w:val="22"/>
          <w:szCs w:val="22"/>
        </w:rPr>
        <w:t>robót,</w:t>
      </w:r>
    </w:p>
    <w:p w14:paraId="600DFE55" w14:textId="63133223"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w:t>
      </w:r>
      <w:r w:rsidR="00223692" w:rsidRPr="00FA2C21">
        <w:rPr>
          <w:rFonts w:asciiTheme="minorHAnsi" w:hAnsiTheme="minorHAnsi" w:cstheme="minorHAnsi"/>
          <w:sz w:val="22"/>
          <w:szCs w:val="22"/>
        </w:rPr>
        <w:t>i wbudowanie</w:t>
      </w:r>
      <w:r w:rsidRPr="00FA2C21">
        <w:rPr>
          <w:rFonts w:asciiTheme="minorHAnsi" w:hAnsiTheme="minorHAnsi" w:cstheme="minorHAnsi"/>
          <w:sz w:val="22"/>
          <w:szCs w:val="22"/>
        </w:rPr>
        <w:t xml:space="preserve"> materiałów, wyrobów budowlanych zgodnie z wymaganiami wskazanymi w § 1 ust. </w:t>
      </w:r>
      <w:r w:rsidR="002F7B6F">
        <w:rPr>
          <w:rFonts w:asciiTheme="minorHAnsi" w:hAnsiTheme="minorHAnsi" w:cstheme="minorHAnsi"/>
          <w:sz w:val="22"/>
          <w:szCs w:val="22"/>
        </w:rPr>
        <w:t>6,7,8,</w:t>
      </w:r>
      <w:r w:rsidRPr="00FA2C21">
        <w:rPr>
          <w:rFonts w:asciiTheme="minorHAnsi" w:hAnsiTheme="minorHAnsi" w:cstheme="minorHAnsi"/>
          <w:sz w:val="22"/>
          <w:szCs w:val="22"/>
        </w:rPr>
        <w:t xml:space="preserve"> niniejszej </w:t>
      </w:r>
      <w:r w:rsidR="00223692" w:rsidRPr="00FA2C21">
        <w:rPr>
          <w:rFonts w:asciiTheme="minorHAnsi" w:hAnsiTheme="minorHAnsi" w:cstheme="minorHAnsi"/>
          <w:sz w:val="22"/>
          <w:szCs w:val="22"/>
        </w:rPr>
        <w:t>umowy, przy</w:t>
      </w:r>
      <w:r w:rsidR="00734634" w:rsidRPr="00FA2C21">
        <w:rPr>
          <w:rFonts w:asciiTheme="minorHAnsi" w:hAnsiTheme="minorHAnsi" w:cstheme="minorHAnsi"/>
          <w:sz w:val="22"/>
          <w:szCs w:val="22"/>
        </w:rPr>
        <w:t xml:space="preserve"> czym Wszystkie użyte przez Wykonawcę zamontowane urządzenia muszą być fabrycznie nowe, wcześniej nieużywane. </w:t>
      </w:r>
      <w:r w:rsidR="00734634" w:rsidRPr="00FA2C21">
        <w:rPr>
          <w:rFonts w:asciiTheme="minorHAnsi" w:hAnsiTheme="minorHAnsi" w:cstheme="minorHAnsi"/>
          <w:bCs/>
          <w:sz w:val="22"/>
          <w:szCs w:val="22"/>
        </w:rPr>
        <w:t>Na zamontowane urządzenia Wykonawca przekaże Zamawiającemu dokumenty gwarancyjne w języku polskim</w:t>
      </w:r>
      <w:r w:rsidR="00734634" w:rsidRPr="00FA2C21">
        <w:rPr>
          <w:rFonts w:asciiTheme="minorHAnsi" w:hAnsiTheme="minorHAnsi" w:cstheme="minorHAnsi"/>
          <w:b/>
          <w:sz w:val="22"/>
          <w:szCs w:val="22"/>
        </w:rPr>
        <w:t>.</w:t>
      </w:r>
    </w:p>
    <w:p w14:paraId="6F9FBDC8" w14:textId="02FE9D25"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w:t>
      </w:r>
      <w:r w:rsidR="009C5033" w:rsidRPr="00FA2C21">
        <w:rPr>
          <w:rFonts w:asciiTheme="minorHAnsi" w:hAnsiTheme="minorHAnsi" w:cstheme="minorHAnsi"/>
          <w:sz w:val="22"/>
          <w:szCs w:val="22"/>
        </w:rPr>
        <w:t xml:space="preserve"> w tym prowadzenie prac zgodnie z </w:t>
      </w:r>
      <w:r w:rsidR="00223692" w:rsidRPr="00FA2C21">
        <w:rPr>
          <w:rFonts w:asciiTheme="minorHAnsi" w:hAnsiTheme="minorHAnsi" w:cstheme="minorHAnsi"/>
          <w:sz w:val="22"/>
          <w:szCs w:val="22"/>
        </w:rPr>
        <w:t>przepisami odnoszącymi</w:t>
      </w:r>
      <w:r w:rsidR="009C5033" w:rsidRPr="00FA2C21">
        <w:rPr>
          <w:rFonts w:asciiTheme="minorHAnsi" w:hAnsiTheme="minorHAnsi" w:cstheme="minorHAnsi"/>
          <w:sz w:val="22"/>
          <w:szCs w:val="22"/>
        </w:rPr>
        <w:t xml:space="preserve"> się do zapobiegania epidemii Covid-19.</w:t>
      </w:r>
    </w:p>
    <w:p w14:paraId="23036A30"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6E776E97" w14:textId="1F7495EA"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utrzymywanie </w:t>
      </w:r>
      <w:r w:rsidR="00223692" w:rsidRPr="00FA2C21">
        <w:rPr>
          <w:rFonts w:asciiTheme="minorHAnsi" w:hAnsiTheme="minorHAnsi" w:cstheme="minorHAnsi"/>
          <w:sz w:val="22"/>
          <w:szCs w:val="22"/>
        </w:rPr>
        <w:t>porządku w</w:t>
      </w:r>
      <w:r w:rsidRPr="00FA2C21">
        <w:rPr>
          <w:rFonts w:asciiTheme="minorHAnsi" w:hAnsiTheme="minorHAnsi" w:cstheme="minorHAnsi"/>
          <w:sz w:val="22"/>
          <w:szCs w:val="22"/>
        </w:rPr>
        <w:t xml:space="preserve"> toku realizacji robót,</w:t>
      </w:r>
    </w:p>
    <w:p w14:paraId="36406471" w14:textId="77777777" w:rsidR="00E57785"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lastRenderedPageBreak/>
        <w:t xml:space="preserve">likwidacja placu budowy i zaplecza własnego Wykonawcy,    </w:t>
      </w:r>
    </w:p>
    <w:p w14:paraId="549B9945" w14:textId="77777777" w:rsidR="00673347"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600DDE02" w14:textId="3BDD1E6D" w:rsidR="00673347" w:rsidRDefault="00223692"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usuwanie (</w:t>
      </w:r>
      <w:r w:rsidR="00734634" w:rsidRPr="00673347">
        <w:rPr>
          <w:rFonts w:asciiTheme="minorHAnsi" w:hAnsiTheme="minorHAnsi" w:cstheme="minorHAnsi"/>
          <w:sz w:val="22"/>
          <w:szCs w:val="22"/>
        </w:rPr>
        <w:t xml:space="preserve">na bieżąco) zbędnych materiałów z rozbiórki i odpadów z terenu </w:t>
      </w:r>
      <w:r w:rsidRPr="00673347">
        <w:rPr>
          <w:rFonts w:asciiTheme="minorHAnsi" w:hAnsiTheme="minorHAnsi" w:cstheme="minorHAnsi"/>
          <w:sz w:val="22"/>
          <w:szCs w:val="22"/>
        </w:rPr>
        <w:t>budowy,</w:t>
      </w:r>
      <w:r w:rsidR="00734634" w:rsidRPr="00673347">
        <w:rPr>
          <w:rFonts w:asciiTheme="minorHAnsi" w:hAnsiTheme="minorHAnsi" w:cstheme="minorHAnsi"/>
          <w:sz w:val="22"/>
          <w:szCs w:val="22"/>
        </w:rPr>
        <w:t xml:space="preserve">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15EC02F7" w14:textId="519CBD5F" w:rsidR="006D313C" w:rsidRPr="006D313C" w:rsidRDefault="001D048C" w:rsidP="009403A3">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t xml:space="preserve">przekazanie </w:t>
      </w:r>
      <w:r w:rsidR="00011810" w:rsidRPr="00673347">
        <w:rPr>
          <w:rFonts w:asciiTheme="minorHAnsi" w:hAnsiTheme="minorHAnsi" w:cstheme="minorHAnsi"/>
          <w:sz w:val="22"/>
          <w:szCs w:val="22"/>
        </w:rPr>
        <w:t>Zamawiającemu pełnej</w:t>
      </w:r>
      <w:r w:rsidR="00011810">
        <w:rPr>
          <w:rFonts w:asciiTheme="minorHAnsi" w:hAnsiTheme="minorHAnsi" w:cstheme="minorHAnsi"/>
          <w:sz w:val="22"/>
          <w:szCs w:val="22"/>
        </w:rPr>
        <w:t xml:space="preserve"> </w:t>
      </w:r>
      <w:r w:rsidR="00875E3F">
        <w:rPr>
          <w:rFonts w:asciiTheme="minorHAnsi" w:hAnsiTheme="minorHAnsi" w:cstheme="minorHAnsi"/>
          <w:sz w:val="22"/>
          <w:szCs w:val="22"/>
        </w:rPr>
        <w:t xml:space="preserve">dokumentacji </w:t>
      </w:r>
      <w:r w:rsidR="006D313C">
        <w:rPr>
          <w:rFonts w:asciiTheme="minorHAnsi" w:hAnsiTheme="minorHAnsi" w:cstheme="minorHAnsi"/>
          <w:sz w:val="22"/>
          <w:szCs w:val="22"/>
        </w:rPr>
        <w:t xml:space="preserve">powykonawczej w szczególności kosztorysów powykonawczych i faktur </w:t>
      </w:r>
    </w:p>
    <w:p w14:paraId="10DAC381" w14:textId="77777777" w:rsid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doprowadzenie do należytego stanu i porządku terenu realizacji robót.</w:t>
      </w:r>
    </w:p>
    <w:p w14:paraId="79AFE8F6" w14:textId="3A09464D" w:rsidR="001D048C" w:rsidRP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685C78FA" w14:textId="608F8995" w:rsidR="008F5E62" w:rsidRPr="00FA2C21" w:rsidRDefault="001D048C"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1CCF99B8" w14:textId="77777777" w:rsidR="001D048C" w:rsidRPr="00FA2C21" w:rsidRDefault="00D57148"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0877715" w14:textId="3A099616" w:rsidR="00750B95" w:rsidRPr="00FA2C21" w:rsidRDefault="00750B95"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59021CDB" w14:textId="77777777" w:rsidR="001B27CB" w:rsidRPr="00FA2C21" w:rsidRDefault="00CB3600"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6</w:t>
      </w:r>
      <w:r w:rsidR="001B27CB" w:rsidRPr="00FA2C21">
        <w:rPr>
          <w:rFonts w:asciiTheme="minorHAnsi" w:hAnsiTheme="minorHAnsi" w:cstheme="minorHAnsi"/>
          <w:b/>
          <w:sz w:val="22"/>
          <w:szCs w:val="22"/>
        </w:rPr>
        <w:t>.</w:t>
      </w:r>
    </w:p>
    <w:p w14:paraId="4119D826" w14:textId="77777777" w:rsidR="0030385D" w:rsidRPr="00FA2C21" w:rsidRDefault="00AE5B8B"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r w:rsidR="00750B95" w:rsidRPr="00FA2C21">
        <w:rPr>
          <w:rFonts w:asciiTheme="minorHAnsi" w:hAnsiTheme="minorHAnsi" w:cstheme="minorHAnsi"/>
          <w:sz w:val="22"/>
          <w:szCs w:val="22"/>
        </w:rPr>
        <w:t>.</w:t>
      </w:r>
    </w:p>
    <w:p w14:paraId="1785F470" w14:textId="77777777" w:rsidR="003A0A7D"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w:t>
      </w:r>
      <w:r w:rsidR="00464849" w:rsidRPr="00FA2C21">
        <w:rPr>
          <w:rFonts w:asciiTheme="minorHAnsi" w:hAnsiTheme="minorHAnsi" w:cstheme="minorHAnsi"/>
          <w:sz w:val="22"/>
          <w:szCs w:val="22"/>
        </w:rPr>
        <w:t xml:space="preserve"> ws</w:t>
      </w:r>
      <w:r w:rsidR="000D7E2C" w:rsidRPr="00FA2C21">
        <w:rPr>
          <w:rFonts w:asciiTheme="minorHAnsi" w:hAnsiTheme="minorHAnsi" w:cstheme="minorHAnsi"/>
          <w:sz w:val="22"/>
          <w:szCs w:val="22"/>
        </w:rPr>
        <w:t>zelkie uszkodzenia</w:t>
      </w:r>
      <w:r w:rsidR="00D63128" w:rsidRPr="00FA2C21">
        <w:rPr>
          <w:rFonts w:asciiTheme="minorHAnsi" w:hAnsiTheme="minorHAnsi" w:cstheme="minorHAnsi"/>
          <w:sz w:val="22"/>
          <w:szCs w:val="22"/>
        </w:rPr>
        <w:t xml:space="preserve"> </w:t>
      </w:r>
      <w:r w:rsidR="00750B95" w:rsidRPr="00FA2C21">
        <w:rPr>
          <w:rFonts w:asciiTheme="minorHAnsi" w:hAnsiTheme="minorHAnsi" w:cstheme="minorHAnsi"/>
          <w:sz w:val="22"/>
          <w:szCs w:val="22"/>
        </w:rPr>
        <w:t>istniejącego zagospodarowania terenu tj.: budynków,</w:t>
      </w:r>
      <w:r w:rsidR="00595AA5" w:rsidRPr="00FA2C21">
        <w:rPr>
          <w:rFonts w:asciiTheme="minorHAnsi" w:hAnsiTheme="minorHAnsi" w:cstheme="minorHAnsi"/>
          <w:sz w:val="22"/>
          <w:szCs w:val="22"/>
        </w:rPr>
        <w:t xml:space="preserve"> zieleni, </w:t>
      </w:r>
      <w:r w:rsidR="000D7E2C" w:rsidRPr="00FA2C21">
        <w:rPr>
          <w:rFonts w:asciiTheme="minorHAnsi" w:hAnsiTheme="minorHAnsi" w:cstheme="minorHAnsi"/>
          <w:sz w:val="22"/>
          <w:szCs w:val="22"/>
        </w:rPr>
        <w:t>ogr</w:t>
      </w:r>
      <w:r w:rsidR="00B25628" w:rsidRPr="00FA2C21">
        <w:rPr>
          <w:rFonts w:asciiTheme="minorHAnsi" w:hAnsiTheme="minorHAnsi" w:cstheme="minorHAnsi"/>
          <w:sz w:val="22"/>
          <w:szCs w:val="22"/>
        </w:rPr>
        <w:t xml:space="preserve">odzeń, dróg, </w:t>
      </w:r>
      <w:r w:rsidR="00B90648" w:rsidRPr="00FA2C21">
        <w:rPr>
          <w:rFonts w:asciiTheme="minorHAnsi" w:hAnsiTheme="minorHAnsi" w:cstheme="minorHAnsi"/>
          <w:sz w:val="22"/>
          <w:szCs w:val="22"/>
        </w:rPr>
        <w:t xml:space="preserve">ciągów drenarskich, </w:t>
      </w:r>
      <w:r w:rsidRPr="00FA2C21">
        <w:rPr>
          <w:rFonts w:asciiTheme="minorHAnsi" w:hAnsiTheme="minorHAnsi" w:cstheme="minorHAnsi"/>
          <w:sz w:val="22"/>
          <w:szCs w:val="22"/>
        </w:rPr>
        <w:t>wodociągów i ga</w:t>
      </w:r>
      <w:r w:rsidR="00595AA5" w:rsidRPr="00FA2C21">
        <w:rPr>
          <w:rFonts w:asciiTheme="minorHAnsi" w:hAnsiTheme="minorHAnsi" w:cstheme="minorHAnsi"/>
          <w:sz w:val="22"/>
          <w:szCs w:val="22"/>
        </w:rPr>
        <w:t>zociągów, urządzeń naziemnych i </w:t>
      </w:r>
      <w:r w:rsidRPr="00FA2C21">
        <w:rPr>
          <w:rFonts w:asciiTheme="minorHAnsi" w:hAnsiTheme="minorHAnsi" w:cstheme="minorHAnsi"/>
          <w:sz w:val="22"/>
          <w:szCs w:val="22"/>
        </w:rPr>
        <w:t>podziemnych, słupów i linii energe</w:t>
      </w:r>
      <w:r w:rsidR="00DE6AC3" w:rsidRPr="00FA2C21">
        <w:rPr>
          <w:rFonts w:asciiTheme="minorHAnsi" w:hAnsiTheme="minorHAnsi" w:cstheme="minorHAnsi"/>
          <w:sz w:val="22"/>
          <w:szCs w:val="22"/>
        </w:rPr>
        <w:t xml:space="preserve">tycznych, telefonicznych, kabli, </w:t>
      </w:r>
      <w:r w:rsidRPr="00FA2C21">
        <w:rPr>
          <w:rFonts w:asciiTheme="minorHAnsi" w:hAnsiTheme="minorHAnsi" w:cstheme="minorHAnsi"/>
          <w:sz w:val="22"/>
          <w:szCs w:val="22"/>
        </w:rPr>
        <w:t xml:space="preserve">itp., oraz punktów osnowy geodezyjnej i sieci jakiegokolwiek rodzaju spowodowane przez niego lub jego </w:t>
      </w:r>
      <w:r w:rsidRPr="00FA2C21">
        <w:rPr>
          <w:rFonts w:asciiTheme="minorHAnsi" w:hAnsiTheme="minorHAnsi" w:cstheme="minorHAnsi"/>
          <w:sz w:val="22"/>
          <w:szCs w:val="22"/>
        </w:rPr>
        <w:lastRenderedPageBreak/>
        <w:t>Podwykonawców podczas wykonywania r</w:t>
      </w:r>
      <w:r w:rsidR="00847FFA" w:rsidRPr="00FA2C21">
        <w:rPr>
          <w:rFonts w:asciiTheme="minorHAnsi" w:hAnsiTheme="minorHAnsi" w:cstheme="minorHAnsi"/>
          <w:sz w:val="22"/>
          <w:szCs w:val="22"/>
        </w:rPr>
        <w:t>obót. Wykonawca, zobowiązany jest</w:t>
      </w:r>
      <w:r w:rsidRPr="00FA2C21">
        <w:rPr>
          <w:rFonts w:asciiTheme="minorHAnsi" w:hAnsiTheme="minorHAnsi" w:cstheme="minorHAnsi"/>
          <w:sz w:val="22"/>
          <w:szCs w:val="22"/>
        </w:rPr>
        <w:t xml:space="preserve"> niezwłocznie naprawi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wszelkie powstałe uszkodzenia lub przywróci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stan poprzedni na własny koszt, a także, jeśli to konieczne, przeprowadzi inne prace nak</w:t>
      </w:r>
      <w:r w:rsidR="00B90648" w:rsidRPr="00FA2C21">
        <w:rPr>
          <w:rFonts w:asciiTheme="minorHAnsi" w:hAnsiTheme="minorHAnsi" w:cstheme="minorHAnsi"/>
          <w:sz w:val="22"/>
          <w:szCs w:val="22"/>
        </w:rPr>
        <w:t>azane przez Inspektora Nadzoru.</w:t>
      </w:r>
    </w:p>
    <w:p w14:paraId="08FF1CDF" w14:textId="77777777" w:rsidR="00552704"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Wykonawca będzie zobowiązany uzyskać własnym staraniem i na własny koszt wszelkie konieczne zgody i zezwolenia właścicieli, właściwych organów, lub innych podmiotów, wymagane do niezbędnego zdemontowania istniejących sieci, zamontowania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usunięcia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i ponownego zamontowania istniejących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każdorazowo na podstawie uzgodnień poczynionych z Inspektorem Nadzoru. Obowiązek ten dotyczy także uzyskania koniecznych </w:t>
      </w:r>
      <w:r w:rsidR="008F0C64" w:rsidRPr="00FA2C21">
        <w:rPr>
          <w:rFonts w:asciiTheme="minorHAnsi" w:hAnsiTheme="minorHAnsi" w:cstheme="minorHAnsi"/>
          <w:sz w:val="22"/>
          <w:szCs w:val="22"/>
        </w:rPr>
        <w:t xml:space="preserve">zgód właścicieli nieruchomości </w:t>
      </w:r>
      <w:r w:rsidR="00E4619E" w:rsidRPr="00FA2C21">
        <w:rPr>
          <w:rFonts w:asciiTheme="minorHAnsi" w:hAnsiTheme="minorHAnsi" w:cstheme="minorHAnsi"/>
          <w:sz w:val="22"/>
          <w:szCs w:val="22"/>
        </w:rPr>
        <w:t>i </w:t>
      </w:r>
      <w:r w:rsidRPr="00FA2C21">
        <w:rPr>
          <w:rFonts w:asciiTheme="minorHAnsi" w:hAnsiTheme="minorHAnsi" w:cstheme="minorHAnsi"/>
          <w:sz w:val="22"/>
          <w:szCs w:val="22"/>
        </w:rPr>
        <w:t>dróg zajmowanych lub wykorzystywanych w celu dojazdu na teren budowy.</w:t>
      </w:r>
    </w:p>
    <w:p w14:paraId="1E1F9CAA" w14:textId="77777777" w:rsidR="00F74BD5" w:rsidRPr="00FA2C21" w:rsidRDefault="00F74BD5" w:rsidP="00FA2C21">
      <w:pPr>
        <w:suppressAutoHyphens w:val="0"/>
        <w:spacing w:line="360" w:lineRule="auto"/>
        <w:rPr>
          <w:rFonts w:asciiTheme="minorHAnsi" w:hAnsiTheme="minorHAnsi" w:cstheme="minorHAnsi"/>
          <w:b/>
          <w:sz w:val="22"/>
          <w:szCs w:val="22"/>
        </w:rPr>
      </w:pPr>
    </w:p>
    <w:p w14:paraId="052972C1" w14:textId="77777777" w:rsidR="00E00F0D" w:rsidRPr="00FA2C21" w:rsidRDefault="001E43A9" w:rsidP="00FA2C21">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t>§ 7.</w:t>
      </w:r>
    </w:p>
    <w:p w14:paraId="5D20458D" w14:textId="2E9A1A66" w:rsidR="001C4EB9" w:rsidRPr="009521B7" w:rsidRDefault="00857C86" w:rsidP="00D55AC4">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w:t>
      </w:r>
      <w:bookmarkStart w:id="2" w:name="_Hlk72829640"/>
      <w:r w:rsidRPr="00FA2C21">
        <w:rPr>
          <w:rFonts w:asciiTheme="minorHAnsi" w:eastAsia="Calibri" w:hAnsiTheme="minorHAnsi" w:cstheme="minorHAnsi"/>
          <w:sz w:val="22"/>
          <w:szCs w:val="22"/>
        </w:rPr>
        <w:t xml:space="preserve">czynności polegające na bezpośrednim (fizycznym) wykonywaniu </w:t>
      </w:r>
      <w:r w:rsidRPr="00FA2C21">
        <w:rPr>
          <w:rFonts w:asciiTheme="minorHAnsi" w:eastAsia="Calibri" w:hAnsiTheme="minorHAnsi" w:cstheme="minorHAnsi"/>
          <w:color w:val="000000" w:themeColor="text1"/>
          <w:sz w:val="22"/>
          <w:szCs w:val="22"/>
        </w:rPr>
        <w:t>robót budowlanych wynikających z dokumentacji</w:t>
      </w:r>
      <w:r w:rsidR="00BA44FE" w:rsidRPr="00FA2C21">
        <w:rPr>
          <w:rFonts w:asciiTheme="minorHAnsi" w:eastAsia="Calibri" w:hAnsiTheme="minorHAnsi" w:cstheme="minorHAnsi"/>
          <w:color w:val="000000" w:themeColor="text1"/>
          <w:sz w:val="22"/>
          <w:szCs w:val="22"/>
        </w:rPr>
        <w:t xml:space="preserve"> </w:t>
      </w:r>
      <w:r w:rsidR="005A0989" w:rsidRPr="00FA2C21">
        <w:rPr>
          <w:rFonts w:asciiTheme="minorHAnsi" w:eastAsia="Calibri" w:hAnsiTheme="minorHAnsi" w:cstheme="minorHAnsi"/>
          <w:color w:val="000000" w:themeColor="text1"/>
          <w:sz w:val="22"/>
          <w:szCs w:val="22"/>
        </w:rPr>
        <w:t xml:space="preserve">technicznej </w:t>
      </w:r>
      <w:r w:rsidR="00BA44FE" w:rsidRPr="00FA2C21">
        <w:rPr>
          <w:rFonts w:asciiTheme="minorHAnsi" w:eastAsia="Calibri" w:hAnsiTheme="minorHAnsi" w:cstheme="minorHAnsi"/>
          <w:color w:val="000000" w:themeColor="text1"/>
          <w:sz w:val="22"/>
          <w:szCs w:val="22"/>
        </w:rPr>
        <w:t>i Specyfikacji Techniczn</w:t>
      </w:r>
      <w:r w:rsidR="005A0989" w:rsidRPr="00FA2C21">
        <w:rPr>
          <w:rFonts w:asciiTheme="minorHAnsi" w:eastAsia="Calibri" w:hAnsiTheme="minorHAnsi" w:cstheme="minorHAnsi"/>
          <w:color w:val="000000" w:themeColor="text1"/>
          <w:sz w:val="22"/>
          <w:szCs w:val="22"/>
        </w:rPr>
        <w:t>ej</w:t>
      </w:r>
      <w:r w:rsidR="00BA44FE" w:rsidRPr="00FA2C21">
        <w:rPr>
          <w:rFonts w:asciiTheme="minorHAnsi" w:eastAsia="Calibri" w:hAnsiTheme="minorHAnsi" w:cstheme="minorHAnsi"/>
          <w:color w:val="000000" w:themeColor="text1"/>
          <w:sz w:val="22"/>
          <w:szCs w:val="22"/>
        </w:rPr>
        <w:t xml:space="preserve"> Wykonania i Odbioru Robót Budowlanych</w:t>
      </w:r>
      <w:r w:rsidRPr="00FA2C21">
        <w:rPr>
          <w:rFonts w:asciiTheme="minorHAnsi" w:eastAsia="Calibri" w:hAnsiTheme="minorHAnsi" w:cstheme="minorHAnsi"/>
          <w:color w:val="000000" w:themeColor="text1"/>
          <w:sz w:val="22"/>
          <w:szCs w:val="22"/>
        </w:rPr>
        <w:t xml:space="preserve"> </w:t>
      </w:r>
      <w:bookmarkEnd w:id="2"/>
      <w:r w:rsidRPr="00FA2C21">
        <w:rPr>
          <w:rFonts w:asciiTheme="minorHAnsi" w:eastAsia="Calibri" w:hAnsiTheme="minorHAnsi" w:cstheme="minorHAnsi"/>
          <w:color w:val="000000" w:themeColor="text1"/>
          <w:sz w:val="22"/>
          <w:szCs w:val="22"/>
        </w:rPr>
        <w:t xml:space="preserve">u </w:t>
      </w:r>
      <w:r w:rsidRPr="00FA2C21">
        <w:rPr>
          <w:rFonts w:asciiTheme="minorHAnsi" w:eastAsia="Calibri" w:hAnsiTheme="minorHAnsi" w:cstheme="minorHAnsi"/>
          <w:sz w:val="22"/>
          <w:szCs w:val="22"/>
        </w:rPr>
        <w:t xml:space="preserve">Wykonawcy lub Podwykonawcy, zatrudnione były na podstawie umowy o pracę w rozumieniu art. 22 § 1 ustawy </w:t>
      </w:r>
      <w:r w:rsidR="00E3406C" w:rsidRPr="00FA2C21">
        <w:rPr>
          <w:rFonts w:asciiTheme="minorHAnsi" w:eastAsia="Calibri" w:hAnsiTheme="minorHAnsi" w:cstheme="minorHAnsi"/>
          <w:sz w:val="22"/>
          <w:szCs w:val="22"/>
        </w:rPr>
        <w:t>z dnia 26 czerwca 1974 </w:t>
      </w:r>
      <w:r w:rsidRPr="00FA2C21">
        <w:rPr>
          <w:rFonts w:asciiTheme="minorHAnsi" w:eastAsia="Calibri" w:hAnsiTheme="minorHAnsi" w:cstheme="minorHAnsi"/>
          <w:sz w:val="22"/>
          <w:szCs w:val="22"/>
        </w:rPr>
        <w:t>r. - Kodeks pracy</w:t>
      </w:r>
      <w:r w:rsidR="00875E3F">
        <w:rPr>
          <w:rFonts w:asciiTheme="minorHAnsi" w:eastAsia="Calibri" w:hAnsiTheme="minorHAnsi" w:cstheme="minorHAnsi"/>
          <w:sz w:val="22"/>
          <w:szCs w:val="22"/>
        </w:rPr>
        <w:t xml:space="preserve"> </w:t>
      </w:r>
      <w:r w:rsidR="00596F7D" w:rsidRPr="00FA2C21">
        <w:rPr>
          <w:rFonts w:asciiTheme="minorHAnsi" w:eastAsia="Calibri" w:hAnsiTheme="minorHAnsi" w:cstheme="minorHAnsi"/>
          <w:sz w:val="22"/>
          <w:szCs w:val="22"/>
        </w:rPr>
        <w:t>(t.j. Dz. U. z 2020</w:t>
      </w:r>
      <w:r w:rsidR="00F04AD8" w:rsidRPr="00FA2C21">
        <w:rPr>
          <w:rFonts w:asciiTheme="minorHAnsi" w:eastAsia="Calibri" w:hAnsiTheme="minorHAnsi" w:cstheme="minorHAnsi"/>
          <w:sz w:val="22"/>
          <w:szCs w:val="22"/>
        </w:rPr>
        <w:t> </w:t>
      </w:r>
      <w:r w:rsidR="00596F7D" w:rsidRPr="00FA2C21">
        <w:rPr>
          <w:rFonts w:asciiTheme="minorHAnsi" w:eastAsia="Calibri" w:hAnsiTheme="minorHAnsi" w:cstheme="minorHAnsi"/>
          <w:sz w:val="22"/>
          <w:szCs w:val="22"/>
        </w:rPr>
        <w:t>r. poz. 132</w:t>
      </w:r>
      <w:r w:rsidR="00BB78FA" w:rsidRPr="00FA2C21">
        <w:rPr>
          <w:rFonts w:asciiTheme="minorHAnsi" w:eastAsia="Calibri" w:hAnsiTheme="minorHAnsi" w:cstheme="minorHAnsi"/>
          <w:sz w:val="22"/>
          <w:szCs w:val="22"/>
        </w:rPr>
        <w:t xml:space="preserve">0 z późn. zm.) </w:t>
      </w:r>
      <w:r w:rsidRPr="00FA2C21">
        <w:rPr>
          <w:rFonts w:asciiTheme="minorHAnsi" w:eastAsia="Calibri" w:hAnsiTheme="minorHAnsi" w:cstheme="minorHAnsi"/>
          <w:sz w:val="22"/>
          <w:szCs w:val="22"/>
        </w:rPr>
        <w:t>z</w:t>
      </w:r>
      <w:r w:rsidR="00D63128" w:rsidRPr="00FA2C21">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uwzględnieniem minimalnego wynagrodzenia za pracę ustalonego na podstawie art. 2 ust. 3-5 ustawy z</w:t>
      </w:r>
      <w:r w:rsidR="00E3406C" w:rsidRPr="00FA2C21">
        <w:rPr>
          <w:rFonts w:asciiTheme="minorHAnsi" w:eastAsia="Calibri" w:hAnsiTheme="minorHAnsi" w:cstheme="minorHAnsi"/>
          <w:sz w:val="22"/>
          <w:szCs w:val="22"/>
        </w:rPr>
        <w:t xml:space="preserve"> dnia 10 października 2002 </w:t>
      </w:r>
      <w:r w:rsidR="00B12F5D" w:rsidRPr="00FA2C21">
        <w:rPr>
          <w:rFonts w:asciiTheme="minorHAnsi" w:eastAsia="Calibri" w:hAnsiTheme="minorHAnsi" w:cstheme="minorHAnsi"/>
          <w:sz w:val="22"/>
          <w:szCs w:val="22"/>
        </w:rPr>
        <w:t xml:space="preserve">r. o </w:t>
      </w:r>
      <w:r w:rsidRPr="00FA2C21">
        <w:rPr>
          <w:rFonts w:asciiTheme="minorHAnsi" w:eastAsia="Calibri" w:hAnsiTheme="minorHAnsi" w:cstheme="minorHAnsi"/>
          <w:sz w:val="22"/>
          <w:szCs w:val="22"/>
        </w:rPr>
        <w:t>mi</w:t>
      </w:r>
      <w:r w:rsidR="00623E0E" w:rsidRPr="00FA2C21">
        <w:rPr>
          <w:rFonts w:asciiTheme="minorHAnsi" w:eastAsia="Calibri" w:hAnsiTheme="minorHAnsi" w:cstheme="minorHAnsi"/>
          <w:sz w:val="22"/>
          <w:szCs w:val="22"/>
        </w:rPr>
        <w:t xml:space="preserve">nimalnym wynagrodzeniu za pracę </w:t>
      </w:r>
      <w:r w:rsidR="00596F7D" w:rsidRPr="00FA2C21">
        <w:rPr>
          <w:rFonts w:asciiTheme="minorHAnsi" w:hAnsiTheme="minorHAnsi" w:cstheme="minorHAnsi"/>
          <w:sz w:val="22"/>
          <w:szCs w:val="22"/>
        </w:rPr>
        <w:t>(t.j. Dz. U. z 2020</w:t>
      </w:r>
      <w:r w:rsidR="00F04AD8" w:rsidRPr="00FA2C21">
        <w:rPr>
          <w:rFonts w:asciiTheme="minorHAnsi" w:hAnsiTheme="minorHAnsi" w:cstheme="minorHAnsi"/>
          <w:sz w:val="22"/>
          <w:szCs w:val="22"/>
        </w:rPr>
        <w:t> </w:t>
      </w:r>
      <w:r w:rsidR="00596F7D" w:rsidRPr="00FA2C21">
        <w:rPr>
          <w:rFonts w:asciiTheme="minorHAnsi" w:hAnsiTheme="minorHAnsi" w:cstheme="minorHAnsi"/>
          <w:sz w:val="22"/>
          <w:szCs w:val="22"/>
        </w:rPr>
        <w:t>r. poz. 220</w:t>
      </w:r>
      <w:r w:rsidR="00623E0E" w:rsidRPr="00FA2C21">
        <w:rPr>
          <w:rFonts w:asciiTheme="minorHAnsi" w:hAnsiTheme="minorHAnsi" w:cstheme="minorHAnsi"/>
          <w:sz w:val="22"/>
          <w:szCs w:val="22"/>
        </w:rPr>
        <w:t>7)</w:t>
      </w:r>
      <w:r w:rsidR="009521B7">
        <w:rPr>
          <w:rFonts w:asciiTheme="minorHAnsi" w:hAnsiTheme="minorHAnsi" w:cstheme="minorHAnsi"/>
          <w:sz w:val="22"/>
          <w:szCs w:val="22"/>
        </w:rPr>
        <w:t xml:space="preserve"> przy czym w</w:t>
      </w:r>
      <w:r w:rsidR="001C4EB9" w:rsidRPr="009521B7">
        <w:rPr>
          <w:rFonts w:asciiTheme="minorHAnsi" w:eastAsia="Calibri" w:hAnsiTheme="minorHAnsi" w:cstheme="minorHAnsi"/>
          <w:sz w:val="22"/>
          <w:szCs w:val="22"/>
        </w:rPr>
        <w:t xml:space="preserve">arunek </w:t>
      </w:r>
      <w:r w:rsidR="009521B7">
        <w:rPr>
          <w:rFonts w:asciiTheme="minorHAnsi" w:eastAsia="Calibri" w:hAnsiTheme="minorHAnsi" w:cstheme="minorHAnsi"/>
          <w:sz w:val="22"/>
          <w:szCs w:val="22"/>
        </w:rPr>
        <w:t xml:space="preserve">ten </w:t>
      </w:r>
      <w:r w:rsidR="001C4EB9" w:rsidRPr="009521B7">
        <w:rPr>
          <w:rFonts w:asciiTheme="minorHAnsi" w:eastAsia="Calibri" w:hAnsiTheme="minorHAnsi" w:cstheme="minorHAnsi"/>
          <w:sz w:val="22"/>
          <w:szCs w:val="22"/>
        </w:rPr>
        <w:t>nie dotyczy wykonywania samodzielnych funkcji technicznych w budownictwie.</w:t>
      </w:r>
    </w:p>
    <w:p w14:paraId="3A190E3C" w14:textId="7BF7FB8D"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celu wykazania okoliczności, o których mowa w ust. 1, Wykonawca zobowiązany jest udokumentować zatrudnienie osób poprzez złożenie Zamawi</w:t>
      </w:r>
      <w:r w:rsidR="00B04464" w:rsidRPr="00FA2C21">
        <w:rPr>
          <w:rFonts w:asciiTheme="minorHAnsi" w:eastAsia="Calibri" w:hAnsiTheme="minorHAnsi" w:cstheme="minorHAnsi"/>
          <w:sz w:val="22"/>
          <w:szCs w:val="22"/>
        </w:rPr>
        <w:t xml:space="preserve">ającemu w terminie do </w:t>
      </w:r>
      <w:r w:rsidR="009E0F15" w:rsidRPr="00FA2C21">
        <w:rPr>
          <w:rFonts w:asciiTheme="minorHAnsi" w:eastAsia="Calibri" w:hAnsiTheme="minorHAnsi" w:cstheme="minorHAnsi"/>
          <w:sz w:val="22"/>
          <w:szCs w:val="22"/>
        </w:rPr>
        <w:t>7</w:t>
      </w:r>
      <w:r w:rsidR="00B04464" w:rsidRPr="00FA2C21">
        <w:rPr>
          <w:rFonts w:asciiTheme="minorHAnsi" w:eastAsia="Calibri" w:hAnsiTheme="minorHAnsi" w:cstheme="minorHAnsi"/>
          <w:sz w:val="22"/>
          <w:szCs w:val="22"/>
        </w:rPr>
        <w:t xml:space="preserve"> dni od </w:t>
      </w:r>
      <w:r w:rsidRPr="00FA2C21">
        <w:rPr>
          <w:rFonts w:asciiTheme="minorHAnsi" w:eastAsia="Calibri" w:hAnsiTheme="minorHAnsi" w:cstheme="minorHAnsi"/>
          <w:sz w:val="22"/>
          <w:szCs w:val="22"/>
        </w:rPr>
        <w:t xml:space="preserve">dnia zawarcia umowy, oświadczenia, że osoby </w:t>
      </w:r>
      <w:r w:rsidR="00CF3C61" w:rsidRPr="00FA2C21">
        <w:rPr>
          <w:rFonts w:asciiTheme="minorHAnsi" w:hAnsiTheme="minorHAnsi" w:cstheme="minorHAnsi"/>
          <w:sz w:val="22"/>
          <w:szCs w:val="22"/>
        </w:rPr>
        <w:t>wykonujące cz</w:t>
      </w:r>
      <w:r w:rsidR="00B04464" w:rsidRPr="00FA2C21">
        <w:rPr>
          <w:rFonts w:asciiTheme="minorHAnsi" w:hAnsiTheme="minorHAnsi" w:cstheme="minorHAnsi"/>
          <w:sz w:val="22"/>
          <w:szCs w:val="22"/>
        </w:rPr>
        <w:t>ynności polegające na </w:t>
      </w:r>
      <w:r w:rsidR="00CF3C61" w:rsidRPr="00FA2C21">
        <w:rPr>
          <w:rFonts w:asciiTheme="minorHAnsi" w:hAnsiTheme="minorHAnsi" w:cstheme="minorHAnsi"/>
          <w:sz w:val="22"/>
          <w:szCs w:val="22"/>
        </w:rPr>
        <w:t xml:space="preserve">bezpośrednim </w:t>
      </w:r>
      <w:r w:rsidR="00E80863" w:rsidRPr="00FA2C21">
        <w:rPr>
          <w:rFonts w:asciiTheme="minorHAnsi" w:hAnsiTheme="minorHAnsi" w:cstheme="minorHAnsi"/>
          <w:sz w:val="22"/>
          <w:szCs w:val="22"/>
        </w:rPr>
        <w:t xml:space="preserve">(fizycznym) </w:t>
      </w:r>
      <w:r w:rsidR="00CF3C61" w:rsidRPr="00FA2C21">
        <w:rPr>
          <w:rFonts w:asciiTheme="minorHAnsi" w:hAnsiTheme="minorHAnsi" w:cstheme="minorHAnsi"/>
          <w:sz w:val="22"/>
          <w:szCs w:val="22"/>
        </w:rPr>
        <w:t xml:space="preserve">wykonywaniu robót budowlanych </w:t>
      </w:r>
      <w:r w:rsidR="0003318C" w:rsidRPr="00FA2C21">
        <w:rPr>
          <w:rFonts w:asciiTheme="minorHAnsi" w:hAnsiTheme="minorHAnsi" w:cstheme="minorHAnsi"/>
          <w:sz w:val="22"/>
          <w:szCs w:val="22"/>
        </w:rPr>
        <w:t>opisanych lub wynikających z </w:t>
      </w:r>
      <w:r w:rsidR="001C436A" w:rsidRPr="00FA2C21">
        <w:rPr>
          <w:rFonts w:asciiTheme="minorHAnsi" w:hAnsiTheme="minorHAnsi" w:cstheme="minorHAnsi"/>
          <w:sz w:val="22"/>
          <w:szCs w:val="22"/>
        </w:rPr>
        <w:t xml:space="preserve">dokumentacji </w:t>
      </w:r>
      <w:r w:rsidR="009521B7">
        <w:rPr>
          <w:rFonts w:asciiTheme="minorHAnsi" w:hAnsiTheme="minorHAnsi" w:cstheme="minorHAnsi"/>
          <w:sz w:val="22"/>
          <w:szCs w:val="22"/>
        </w:rPr>
        <w:t xml:space="preserve">projektowej </w:t>
      </w:r>
      <w:r w:rsidR="001C436A" w:rsidRPr="00FA2C21">
        <w:rPr>
          <w:rFonts w:asciiTheme="minorHAnsi" w:hAnsiTheme="minorHAnsi" w:cstheme="minorHAnsi"/>
          <w:sz w:val="22"/>
          <w:szCs w:val="22"/>
        </w:rPr>
        <w:t>i Specyfikacj</w:t>
      </w:r>
      <w:r w:rsidR="005A0989" w:rsidRPr="00FA2C21">
        <w:rPr>
          <w:rFonts w:asciiTheme="minorHAnsi" w:hAnsiTheme="minorHAnsi" w:cstheme="minorHAnsi"/>
          <w:sz w:val="22"/>
          <w:szCs w:val="22"/>
        </w:rPr>
        <w:t>i</w:t>
      </w:r>
      <w:r w:rsidR="001C436A" w:rsidRPr="00FA2C21">
        <w:rPr>
          <w:rFonts w:asciiTheme="minorHAnsi" w:hAnsiTheme="minorHAnsi" w:cstheme="minorHAnsi"/>
          <w:sz w:val="22"/>
          <w:szCs w:val="22"/>
        </w:rPr>
        <w:t xml:space="preserve"> Techniczn</w:t>
      </w:r>
      <w:r w:rsidR="005A0989" w:rsidRPr="00FA2C21">
        <w:rPr>
          <w:rFonts w:asciiTheme="minorHAnsi" w:hAnsiTheme="minorHAnsi" w:cstheme="minorHAnsi"/>
          <w:sz w:val="22"/>
          <w:szCs w:val="22"/>
        </w:rPr>
        <w:t>ej</w:t>
      </w:r>
      <w:r w:rsidR="001C436A" w:rsidRPr="00FA2C21">
        <w:rPr>
          <w:rFonts w:asciiTheme="minorHAnsi" w:hAnsiTheme="minorHAnsi" w:cstheme="minorHAnsi"/>
          <w:sz w:val="22"/>
          <w:szCs w:val="22"/>
        </w:rPr>
        <w:t xml:space="preserve"> Wykonania i Odbioru Robót </w:t>
      </w:r>
      <w:r w:rsidR="00A6150A" w:rsidRPr="00FA2C21">
        <w:rPr>
          <w:rFonts w:asciiTheme="minorHAnsi" w:eastAsia="Calibri" w:hAnsiTheme="minorHAnsi" w:cstheme="minorHAnsi"/>
          <w:sz w:val="22"/>
          <w:szCs w:val="22"/>
        </w:rPr>
        <w:t>z</w:t>
      </w:r>
      <w:r w:rsidRPr="00FA2C21">
        <w:rPr>
          <w:rFonts w:asciiTheme="minorHAnsi" w:eastAsia="Calibri" w:hAnsiTheme="minorHAnsi" w:cstheme="minorHAnsi"/>
          <w:sz w:val="22"/>
          <w:szCs w:val="22"/>
        </w:rPr>
        <w:t>atrudnione są na podstawie umowy o pracę z uwzględnieniem minimalnego wynagrodzenia za pracę ustalonego na podstawie art. 2 ust. 3</w:t>
      </w:r>
      <w:r w:rsidR="00B04464" w:rsidRPr="00FA2C21">
        <w:rPr>
          <w:rFonts w:asciiTheme="minorHAnsi" w:eastAsia="Calibri" w:hAnsiTheme="minorHAnsi" w:cstheme="minorHAnsi"/>
          <w:sz w:val="22"/>
          <w:szCs w:val="22"/>
        </w:rPr>
        <w:t>-</w:t>
      </w:r>
      <w:r w:rsidRPr="00FA2C21">
        <w:rPr>
          <w:rFonts w:asciiTheme="minorHAnsi" w:eastAsia="Calibri" w:hAnsiTheme="minorHAnsi" w:cstheme="minorHAnsi"/>
          <w:sz w:val="22"/>
          <w:szCs w:val="22"/>
        </w:rPr>
        <w:t>5 ustawy z dnia 10 października 2002</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r. o</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minimalnym wynagrodzeniu za pracę</w:t>
      </w:r>
      <w:r w:rsidR="001C436A" w:rsidRPr="00FA2C21">
        <w:rPr>
          <w:rFonts w:asciiTheme="minorHAnsi" w:eastAsia="Calibri" w:hAnsiTheme="minorHAnsi" w:cstheme="minorHAnsi"/>
          <w:sz w:val="22"/>
          <w:szCs w:val="22"/>
        </w:rPr>
        <w:t xml:space="preserve"> przez cały okres realizacji przedmiotu zamówienia podczas prowadzonych tych prac</w:t>
      </w:r>
      <w:r w:rsidRPr="00FA2C21">
        <w:rPr>
          <w:rFonts w:asciiTheme="minorHAnsi" w:eastAsia="Calibri" w:hAnsiTheme="minorHAnsi" w:cstheme="minorHAnsi"/>
          <w:sz w:val="22"/>
          <w:szCs w:val="22"/>
        </w:rPr>
        <w:t>.</w:t>
      </w:r>
      <w:r w:rsidR="00D63128" w:rsidRPr="00FA2C21">
        <w:rPr>
          <w:rFonts w:asciiTheme="minorHAnsi" w:eastAsia="Calibri" w:hAnsiTheme="minorHAnsi" w:cstheme="minorHAnsi"/>
          <w:sz w:val="22"/>
          <w:szCs w:val="22"/>
        </w:rPr>
        <w:t xml:space="preserve"> </w:t>
      </w:r>
      <w:r w:rsidR="00FF3C05" w:rsidRPr="00FA2C21">
        <w:rPr>
          <w:rFonts w:asciiTheme="minorHAnsi" w:eastAsia="Calibri" w:hAnsiTheme="minorHAnsi" w:cstheme="minorHAnsi"/>
          <w:sz w:val="22"/>
          <w:szCs w:val="22"/>
        </w:rPr>
        <w:t>W</w:t>
      </w:r>
      <w:r w:rsidR="00C530BF" w:rsidRPr="00FA2C21">
        <w:rPr>
          <w:rFonts w:asciiTheme="minorHAnsi" w:eastAsia="Calibri" w:hAnsiTheme="minorHAnsi" w:cstheme="minorHAnsi"/>
          <w:sz w:val="22"/>
          <w:szCs w:val="22"/>
        </w:rPr>
        <w:t xml:space="preserve"> </w:t>
      </w:r>
      <w:r w:rsidR="00526465" w:rsidRPr="00FA2C21">
        <w:rPr>
          <w:rFonts w:asciiTheme="minorHAnsi" w:eastAsia="Calibri" w:hAnsiTheme="minorHAnsi" w:cstheme="minorHAnsi"/>
          <w:sz w:val="22"/>
          <w:szCs w:val="22"/>
        </w:rPr>
        <w:t>oświadczeniu</w:t>
      </w:r>
      <w:r w:rsidR="009E0F15" w:rsidRPr="00FA2C21">
        <w:rPr>
          <w:rFonts w:asciiTheme="minorHAnsi" w:eastAsia="Calibri" w:hAnsiTheme="minorHAnsi" w:cstheme="minorHAnsi"/>
          <w:sz w:val="22"/>
          <w:szCs w:val="22"/>
        </w:rPr>
        <w:t xml:space="preserve"> zawierającym dokładne określenie podmiotu składającego oświadczenia, datę złożenie oświadczenia </w:t>
      </w:r>
      <w:r w:rsidR="00526465" w:rsidRPr="00FA2C21">
        <w:rPr>
          <w:rFonts w:asciiTheme="minorHAnsi" w:eastAsia="Calibri" w:hAnsiTheme="minorHAnsi" w:cstheme="minorHAnsi"/>
          <w:sz w:val="22"/>
          <w:szCs w:val="22"/>
        </w:rPr>
        <w:t xml:space="preserve"> Wykonawca zobowiązany jest podać liczbę pracowników przewidzianych do realizacji zamówienia</w:t>
      </w:r>
      <w:r w:rsidR="009E0F15" w:rsidRPr="00FA2C21">
        <w:rPr>
          <w:rFonts w:asciiTheme="minorHAnsi" w:eastAsia="Calibri" w:hAnsiTheme="minorHAnsi" w:cstheme="minorHAnsi"/>
          <w:sz w:val="22"/>
          <w:szCs w:val="22"/>
        </w:rPr>
        <w:t xml:space="preserve"> przy czym w przypadku realizacji zamówienia przez Podwykonawców Wykonawca w terminie 7 dni od daty rozpoczęcia robót przez Podwykonawców przedstawi </w:t>
      </w:r>
      <w:r w:rsidR="009E0F15" w:rsidRPr="00FA2C21">
        <w:rPr>
          <w:rFonts w:asciiTheme="minorHAnsi" w:eastAsia="Calibri" w:hAnsiTheme="minorHAnsi" w:cstheme="minorHAnsi"/>
          <w:sz w:val="22"/>
          <w:szCs w:val="22"/>
        </w:rPr>
        <w:lastRenderedPageBreak/>
        <w:t xml:space="preserve">Zamawiającemu </w:t>
      </w:r>
      <w:r w:rsidR="00526465" w:rsidRPr="00FA2C21">
        <w:rPr>
          <w:rFonts w:asciiTheme="minorHAnsi" w:eastAsia="Calibri" w:hAnsiTheme="minorHAnsi" w:cstheme="minorHAnsi"/>
          <w:sz w:val="22"/>
          <w:szCs w:val="22"/>
        </w:rPr>
        <w:t xml:space="preserve"> </w:t>
      </w:r>
      <w:r w:rsidR="002D3137" w:rsidRPr="00FA2C21">
        <w:rPr>
          <w:rFonts w:asciiTheme="minorHAnsi" w:eastAsia="Calibri" w:hAnsiTheme="minorHAnsi" w:cstheme="minorHAnsi"/>
          <w:sz w:val="22"/>
          <w:szCs w:val="22"/>
        </w:rPr>
        <w:t xml:space="preserve">analogiczne </w:t>
      </w:r>
      <w:r w:rsidR="009E0F15" w:rsidRPr="00FA2C21">
        <w:rPr>
          <w:rFonts w:asciiTheme="minorHAnsi" w:eastAsia="Calibri" w:hAnsiTheme="minorHAnsi" w:cstheme="minorHAnsi"/>
          <w:sz w:val="22"/>
          <w:szCs w:val="22"/>
        </w:rPr>
        <w:t xml:space="preserve">oświadczenie Podwykonawcy o zatrudnieniu na podstawie umowy o pracę osób wykonujących czynności o których mowa w ust. 1 </w:t>
      </w:r>
    </w:p>
    <w:p w14:paraId="6E43EFBB" w14:textId="21286040" w:rsidR="0086663D" w:rsidRPr="00FA2C21" w:rsidRDefault="0086663D" w:rsidP="00D55AC4">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Na żądanie </w:t>
      </w:r>
      <w:r w:rsidR="00A4789D" w:rsidRPr="00FA2C21">
        <w:rPr>
          <w:rFonts w:asciiTheme="minorHAnsi" w:eastAsia="Calibri" w:hAnsiTheme="minorHAnsi" w:cstheme="minorHAnsi"/>
          <w:sz w:val="22"/>
          <w:szCs w:val="22"/>
        </w:rPr>
        <w:t>Zamawiającego</w:t>
      </w:r>
      <w:r w:rsidR="00F76AED" w:rsidRPr="00FA2C21">
        <w:rPr>
          <w:rFonts w:asciiTheme="minorHAnsi" w:eastAsia="Calibri" w:hAnsiTheme="minorHAnsi" w:cstheme="minorHAnsi"/>
          <w:sz w:val="22"/>
          <w:szCs w:val="22"/>
        </w:rPr>
        <w:t xml:space="preserve"> w </w:t>
      </w:r>
      <w:r w:rsidR="002D3137" w:rsidRPr="00FA2C21">
        <w:rPr>
          <w:rFonts w:asciiTheme="minorHAnsi" w:eastAsia="Calibri" w:hAnsiTheme="minorHAnsi" w:cstheme="minorHAnsi"/>
          <w:sz w:val="22"/>
          <w:szCs w:val="22"/>
        </w:rPr>
        <w:t>terminie do 7 dni od daty wezwania</w:t>
      </w:r>
      <w:r w:rsidRPr="00FA2C21">
        <w:rPr>
          <w:rFonts w:asciiTheme="minorHAnsi" w:eastAsia="Calibri" w:hAnsiTheme="minorHAnsi" w:cstheme="minorHAnsi"/>
          <w:sz w:val="22"/>
          <w:szCs w:val="22"/>
        </w:rPr>
        <w:t xml:space="preserve"> Wykonawca zobowiązany jest przedstawić poświadczoną za zgodność z oryginałem kserokopie umowy o </w:t>
      </w:r>
      <w:r w:rsidR="001C436A" w:rsidRPr="00FA2C21">
        <w:rPr>
          <w:rFonts w:asciiTheme="minorHAnsi" w:eastAsia="Calibri" w:hAnsiTheme="minorHAnsi" w:cstheme="minorHAnsi"/>
          <w:sz w:val="22"/>
          <w:szCs w:val="22"/>
        </w:rPr>
        <w:t>pracę zatrudnionego pracownika</w:t>
      </w:r>
      <w:r w:rsidR="002D3137" w:rsidRPr="00FA2C21">
        <w:rPr>
          <w:rFonts w:asciiTheme="minorHAnsi" w:eastAsia="Calibri" w:hAnsiTheme="minorHAnsi" w:cstheme="minorHAnsi"/>
          <w:sz w:val="22"/>
          <w:szCs w:val="22"/>
        </w:rPr>
        <w:t xml:space="preserve"> zanonimizowan</w:t>
      </w:r>
      <w:r w:rsidR="00673347">
        <w:rPr>
          <w:rFonts w:asciiTheme="minorHAnsi" w:eastAsia="Calibri" w:hAnsiTheme="minorHAnsi" w:cstheme="minorHAnsi"/>
          <w:sz w:val="22"/>
          <w:szCs w:val="22"/>
        </w:rPr>
        <w:t>ą</w:t>
      </w:r>
      <w:r w:rsidR="002D3137" w:rsidRPr="00FA2C21">
        <w:rPr>
          <w:rFonts w:asciiTheme="minorHAnsi" w:eastAsia="Calibri" w:hAnsiTheme="minorHAnsi" w:cstheme="minorHAnsi"/>
          <w:sz w:val="22"/>
          <w:szCs w:val="22"/>
        </w:rPr>
        <w:t xml:space="preserve"> w sposób zapewniających ochronę danych osobowych pracownika zgodnie z Rozporządzeniem </w:t>
      </w:r>
      <w:r w:rsidR="00F76AED" w:rsidRPr="00FA2C21">
        <w:rPr>
          <w:rFonts w:asciiTheme="minorHAnsi" w:eastAsia="Calibri" w:hAnsiTheme="minorHAnsi" w:cstheme="minorHAnsi"/>
          <w:sz w:val="22"/>
          <w:szCs w:val="22"/>
        </w:rPr>
        <w:t xml:space="preserve">Parlamentu Europejskiego i Rady UE  2016/679 z 26.04.2016r. </w:t>
      </w:r>
      <w:r w:rsidR="002D3137" w:rsidRPr="00FA2C21">
        <w:rPr>
          <w:rFonts w:asciiTheme="minorHAnsi" w:eastAsia="Calibri" w:hAnsiTheme="minorHAnsi" w:cstheme="minorHAnsi"/>
          <w:sz w:val="22"/>
          <w:szCs w:val="22"/>
        </w:rPr>
        <w:t>RODO</w:t>
      </w:r>
      <w:r w:rsidR="001C436A" w:rsidRPr="00FA2C21">
        <w:rPr>
          <w:rFonts w:asciiTheme="minorHAnsi" w:eastAsia="Calibri" w:hAnsiTheme="minorHAnsi" w:cstheme="minorHAnsi"/>
          <w:sz w:val="22"/>
          <w:szCs w:val="22"/>
        </w:rPr>
        <w:t>.</w:t>
      </w:r>
    </w:p>
    <w:p w14:paraId="1AEC0DF2" w14:textId="04F58EB6"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Zamawiający poweźmie wątpliwości, co do prawdziwości oświadczenia Wykon</w:t>
      </w:r>
      <w:r w:rsidR="000074B7" w:rsidRPr="00FA2C21">
        <w:rPr>
          <w:rFonts w:asciiTheme="minorHAnsi" w:eastAsia="Calibri" w:hAnsiTheme="minorHAnsi" w:cstheme="minorHAnsi"/>
          <w:sz w:val="22"/>
          <w:szCs w:val="22"/>
        </w:rPr>
        <w:t xml:space="preserve">awcy, o którym mowa w ust. 2 </w:t>
      </w:r>
      <w:r w:rsidRPr="00FA2C21">
        <w:rPr>
          <w:rFonts w:asciiTheme="minorHAnsi" w:eastAsia="Calibri" w:hAnsiTheme="minorHAnsi" w:cstheme="minorHAnsi"/>
          <w:sz w:val="22"/>
          <w:szCs w:val="22"/>
        </w:rPr>
        <w:t xml:space="preserve">zwróci się z wnioskiem do </w:t>
      </w:r>
      <w:r w:rsidR="00F76AED" w:rsidRPr="00FA2C21">
        <w:rPr>
          <w:rFonts w:asciiTheme="minorHAnsi" w:eastAsia="Calibri" w:hAnsiTheme="minorHAnsi" w:cstheme="minorHAnsi"/>
          <w:sz w:val="22"/>
          <w:szCs w:val="22"/>
        </w:rPr>
        <w:t xml:space="preserve">Państwowej Inspekcji Pracy </w:t>
      </w:r>
      <w:r w:rsidR="00FF3C05" w:rsidRPr="00FA2C21">
        <w:rPr>
          <w:rFonts w:asciiTheme="minorHAnsi" w:eastAsia="Calibri" w:hAnsiTheme="minorHAnsi" w:cstheme="minorHAnsi"/>
          <w:sz w:val="22"/>
          <w:szCs w:val="22"/>
        </w:rPr>
        <w:t>o </w:t>
      </w:r>
      <w:r w:rsidRPr="00FA2C21">
        <w:rPr>
          <w:rFonts w:asciiTheme="minorHAnsi" w:eastAsia="Calibri" w:hAnsiTheme="minorHAnsi" w:cstheme="minorHAnsi"/>
          <w:sz w:val="22"/>
          <w:szCs w:val="22"/>
        </w:rPr>
        <w:t>przeprowadzenie kontroli.</w:t>
      </w:r>
    </w:p>
    <w:p w14:paraId="6CDFBD33" w14:textId="1588924F" w:rsidR="00AD4E99"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Jeżeli czynności, których dotyczą wymagania zatrudnienia na umowę o pracę wykonywane są przez osoby zatrudnione przez Podwykonawcę, Wykonawca</w:t>
      </w:r>
      <w:r w:rsidR="00B04464" w:rsidRPr="00FA2C21">
        <w:rPr>
          <w:rFonts w:asciiTheme="minorHAnsi" w:eastAsia="Calibri" w:hAnsiTheme="minorHAnsi" w:cstheme="minorHAnsi"/>
          <w:sz w:val="22"/>
          <w:szCs w:val="22"/>
        </w:rPr>
        <w:t xml:space="preserve"> zobowiązany jest wprowadzić do </w:t>
      </w:r>
      <w:r w:rsidRPr="00FA2C21">
        <w:rPr>
          <w:rFonts w:asciiTheme="minorHAnsi" w:eastAsia="Calibri" w:hAnsiTheme="minorHAnsi" w:cstheme="minorHAnsi"/>
          <w:sz w:val="22"/>
          <w:szCs w:val="22"/>
        </w:rPr>
        <w:t xml:space="preserve">umowy z Podwykonawcą zapisy odpowiadające </w:t>
      </w:r>
      <w:r w:rsidR="00B04464" w:rsidRPr="00FA2C21">
        <w:rPr>
          <w:rFonts w:asciiTheme="minorHAnsi" w:eastAsia="Calibri" w:hAnsiTheme="minorHAnsi" w:cstheme="minorHAnsi"/>
          <w:sz w:val="22"/>
          <w:szCs w:val="22"/>
        </w:rPr>
        <w:t>treści ust. 1-</w:t>
      </w:r>
      <w:r w:rsidR="002D3137" w:rsidRPr="00FA2C21">
        <w:rPr>
          <w:rFonts w:asciiTheme="minorHAnsi" w:eastAsia="Calibri" w:hAnsiTheme="minorHAnsi" w:cstheme="minorHAnsi"/>
          <w:sz w:val="22"/>
          <w:szCs w:val="22"/>
        </w:rPr>
        <w:t>4</w:t>
      </w:r>
      <w:r w:rsidRPr="00FA2C21">
        <w:rPr>
          <w:rFonts w:asciiTheme="minorHAnsi" w:eastAsia="Calibri" w:hAnsiTheme="minorHAnsi" w:cstheme="minorHAnsi"/>
          <w:sz w:val="22"/>
          <w:szCs w:val="22"/>
        </w:rPr>
        <w:t>, które umożliwią Wykonawcy skontrolowanie spełnienia przez Podwykonawcę obowiązku zatrudnienia na umowę o pracę. Brak zapisów, o których mowa w zdaniu pierwszym jest podstawą do naliczenia Wyko</w:t>
      </w:r>
      <w:r w:rsidR="00B2563A" w:rsidRPr="00FA2C21">
        <w:rPr>
          <w:rFonts w:asciiTheme="minorHAnsi" w:eastAsia="Calibri" w:hAnsiTheme="minorHAnsi" w:cstheme="minorHAnsi"/>
          <w:sz w:val="22"/>
          <w:szCs w:val="22"/>
        </w:rPr>
        <w:t xml:space="preserve">nawcy kar umownych zgodnie z </w:t>
      </w:r>
      <w:r w:rsidR="002D3137" w:rsidRPr="00FA2C21">
        <w:rPr>
          <w:rFonts w:asciiTheme="minorHAnsi" w:eastAsia="Calibri" w:hAnsiTheme="minorHAnsi" w:cstheme="minorHAnsi"/>
          <w:sz w:val="22"/>
          <w:szCs w:val="22"/>
        </w:rPr>
        <w:t xml:space="preserve">niniejszą umową. </w:t>
      </w:r>
    </w:p>
    <w:p w14:paraId="5E6A47E2" w14:textId="5EB08FB9" w:rsidR="00E00F0D" w:rsidRPr="00FA2C21" w:rsidRDefault="00E00F0D" w:rsidP="00FA2C21">
      <w:pPr>
        <w:suppressAutoHyphens w:val="0"/>
        <w:spacing w:line="360" w:lineRule="auto"/>
        <w:jc w:val="both"/>
        <w:rPr>
          <w:rFonts w:asciiTheme="minorHAnsi" w:hAnsiTheme="minorHAnsi" w:cstheme="minorHAnsi"/>
          <w:sz w:val="22"/>
          <w:szCs w:val="22"/>
        </w:rPr>
      </w:pPr>
    </w:p>
    <w:p w14:paraId="36869C73" w14:textId="0EFB612F" w:rsidR="00734634" w:rsidRPr="00FA2C21" w:rsidRDefault="007637C4" w:rsidP="00FA2C21">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7EC24018" w14:textId="5D7D2B77" w:rsidR="001B27CB" w:rsidRPr="00FA2C21" w:rsidRDefault="001B608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8.</w:t>
      </w:r>
    </w:p>
    <w:p w14:paraId="25F96201" w14:textId="77777777" w:rsidR="00F32C04" w:rsidRPr="00FA2C21" w:rsidRDefault="00F32C04" w:rsidP="00FA2C21">
      <w:pPr>
        <w:spacing w:line="360" w:lineRule="auto"/>
        <w:ind w:left="360" w:hanging="360"/>
        <w:jc w:val="center"/>
        <w:rPr>
          <w:rFonts w:asciiTheme="minorHAnsi" w:hAnsiTheme="minorHAnsi" w:cstheme="minorHAnsi"/>
          <w:b/>
          <w:sz w:val="22"/>
          <w:szCs w:val="22"/>
        </w:rPr>
      </w:pPr>
    </w:p>
    <w:p w14:paraId="1E7093BE" w14:textId="3320E9A4" w:rsidR="00A302C0" w:rsidRPr="00FA2C21" w:rsidRDefault="004A312D"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w:t>
      </w:r>
      <w:r w:rsidR="00A6150A" w:rsidRPr="00FA2C21">
        <w:rPr>
          <w:rFonts w:asciiTheme="minorHAnsi" w:hAnsiTheme="minorHAnsi" w:cstheme="minorHAnsi"/>
          <w:sz w:val="22"/>
          <w:szCs w:val="22"/>
        </w:rPr>
        <w:t xml:space="preserve">awca wyznacza kierownika </w:t>
      </w:r>
      <w:r w:rsidR="009521B7" w:rsidRPr="00FA2C21">
        <w:rPr>
          <w:rFonts w:asciiTheme="minorHAnsi" w:hAnsiTheme="minorHAnsi" w:cstheme="minorHAnsi"/>
          <w:sz w:val="22"/>
          <w:szCs w:val="22"/>
        </w:rPr>
        <w:t>budowy:</w:t>
      </w:r>
      <w:r w:rsidR="009521B7">
        <w:rPr>
          <w:rFonts w:asciiTheme="minorHAnsi" w:hAnsiTheme="minorHAnsi" w:cstheme="minorHAnsi"/>
          <w:sz w:val="22"/>
          <w:szCs w:val="22"/>
        </w:rPr>
        <w:t xml:space="preserve"> </w:t>
      </w:r>
      <w:r w:rsidR="00E904F0" w:rsidRPr="00FA2C21">
        <w:rPr>
          <w:rFonts w:asciiTheme="minorHAnsi" w:hAnsiTheme="minorHAnsi" w:cstheme="minorHAnsi"/>
          <w:sz w:val="22"/>
          <w:szCs w:val="22"/>
        </w:rPr>
        <w:t>………………………………</w:t>
      </w:r>
      <w:r w:rsidR="00E85174" w:rsidRPr="00FA2C21">
        <w:rPr>
          <w:rFonts w:asciiTheme="minorHAnsi" w:hAnsiTheme="minorHAnsi" w:cstheme="minorHAnsi"/>
          <w:sz w:val="22"/>
          <w:szCs w:val="22"/>
        </w:rPr>
        <w:t xml:space="preserve"> </w:t>
      </w:r>
      <w:r w:rsidR="00F04AD8" w:rsidRPr="00FA2C21">
        <w:rPr>
          <w:rFonts w:asciiTheme="minorHAnsi" w:hAnsiTheme="minorHAnsi" w:cstheme="minorHAnsi"/>
          <w:b/>
          <w:bCs/>
          <w:sz w:val="22"/>
          <w:szCs w:val="22"/>
        </w:rPr>
        <w:t xml:space="preserve">w specjalności </w:t>
      </w:r>
      <w:r w:rsidR="001C436A" w:rsidRPr="00FA2C21">
        <w:rPr>
          <w:rFonts w:asciiTheme="minorHAnsi" w:hAnsiTheme="minorHAnsi" w:cstheme="minorHAnsi"/>
          <w:b/>
          <w:bCs/>
          <w:sz w:val="22"/>
          <w:szCs w:val="22"/>
        </w:rPr>
        <w:t xml:space="preserve">konstrukcyjno-budowlanej </w:t>
      </w:r>
      <w:r w:rsidR="00A302C0" w:rsidRPr="00FA2C21">
        <w:rPr>
          <w:rFonts w:asciiTheme="minorHAnsi" w:hAnsiTheme="minorHAnsi" w:cstheme="minorHAnsi"/>
          <w:sz w:val="22"/>
          <w:szCs w:val="22"/>
        </w:rPr>
        <w:t xml:space="preserve">pełniącego funkcję </w:t>
      </w:r>
      <w:r w:rsidR="00A302C0" w:rsidRPr="00FA2C21">
        <w:rPr>
          <w:rFonts w:asciiTheme="minorHAnsi" w:hAnsiTheme="minorHAnsi" w:cstheme="minorHAnsi"/>
          <w:b/>
          <w:sz w:val="22"/>
          <w:szCs w:val="22"/>
        </w:rPr>
        <w:t>kierownika budowy</w:t>
      </w:r>
      <w:r w:rsidR="00A302C0" w:rsidRPr="00FA2C21">
        <w:rPr>
          <w:rFonts w:asciiTheme="minorHAnsi" w:hAnsiTheme="minorHAnsi" w:cstheme="minorHAnsi"/>
          <w:sz w:val="22"/>
          <w:szCs w:val="22"/>
        </w:rPr>
        <w:t>.</w:t>
      </w:r>
    </w:p>
    <w:p w14:paraId="5FE09020" w14:textId="7EEAEEA4" w:rsidR="004A312D" w:rsidRPr="00FA2C21" w:rsidRDefault="000364D0"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Zmiana kierownika budowy w trakcie realizacji umowy, musi być uzasadniona przez Wykonawcę na piśmie i wymaga zaak</w:t>
      </w:r>
      <w:r w:rsidR="00C530BF" w:rsidRPr="00FA2C21">
        <w:rPr>
          <w:rFonts w:asciiTheme="minorHAnsi" w:hAnsiTheme="minorHAnsi" w:cstheme="minorHAnsi"/>
          <w:sz w:val="22"/>
          <w:szCs w:val="22"/>
        </w:rPr>
        <w:t>ceptowania przez Zamawiającego.</w:t>
      </w:r>
      <w:r w:rsidR="000305A2" w:rsidRPr="00FA2C21">
        <w:rPr>
          <w:rFonts w:asciiTheme="minorHAnsi" w:hAnsiTheme="minorHAnsi" w:cstheme="minorHAnsi"/>
          <w:sz w:val="22"/>
          <w:szCs w:val="22"/>
        </w:rPr>
        <w:t xml:space="preserve"> Zamawiający zaakceptuje taką zmianę niezwłocznie wyłącznie wtedy, gdy kwalifikacje wskazanej osoby będą co najmniej odpowiadały wskazanym w ust. </w:t>
      </w:r>
      <w:r w:rsidR="002D3137" w:rsidRPr="00FA2C21">
        <w:rPr>
          <w:rFonts w:asciiTheme="minorHAnsi" w:hAnsiTheme="minorHAnsi" w:cstheme="minorHAnsi"/>
          <w:sz w:val="22"/>
          <w:szCs w:val="22"/>
        </w:rPr>
        <w:t>1</w:t>
      </w:r>
      <w:r w:rsidR="000305A2" w:rsidRPr="00FA2C21">
        <w:rPr>
          <w:rFonts w:asciiTheme="minorHAnsi" w:hAnsiTheme="minorHAnsi" w:cstheme="minorHAnsi"/>
          <w:sz w:val="22"/>
          <w:szCs w:val="22"/>
        </w:rPr>
        <w:t>.</w:t>
      </w:r>
    </w:p>
    <w:p w14:paraId="45060CFE" w14:textId="376EDC94" w:rsidR="001B27CB" w:rsidRPr="00FA2C21" w:rsidRDefault="0081773F"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ropozycję zmiany, o której mowa w u</w:t>
      </w:r>
      <w:r w:rsidR="000364D0" w:rsidRPr="00FA2C21">
        <w:rPr>
          <w:rFonts w:asciiTheme="minorHAnsi" w:hAnsiTheme="minorHAnsi" w:cstheme="minorHAnsi"/>
          <w:sz w:val="22"/>
          <w:szCs w:val="22"/>
        </w:rPr>
        <w:t xml:space="preserve">st. </w:t>
      </w:r>
      <w:r w:rsidR="002D3137" w:rsidRPr="00FA2C21">
        <w:rPr>
          <w:rFonts w:asciiTheme="minorHAnsi" w:hAnsiTheme="minorHAnsi" w:cstheme="minorHAnsi"/>
          <w:sz w:val="22"/>
          <w:szCs w:val="22"/>
        </w:rPr>
        <w:t>2</w:t>
      </w:r>
      <w:r w:rsidR="00455DE7"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Wykonawca obowiązany jest złożyć Zamawiającemu </w:t>
      </w:r>
      <w:r w:rsidR="001B27CB" w:rsidRPr="00FA2C21">
        <w:rPr>
          <w:rFonts w:asciiTheme="minorHAnsi" w:hAnsiTheme="minorHAnsi" w:cstheme="minorHAnsi"/>
          <w:sz w:val="22"/>
          <w:szCs w:val="22"/>
        </w:rPr>
        <w:t xml:space="preserve">nie później niż </w:t>
      </w:r>
      <w:r w:rsidR="000013D7" w:rsidRPr="00FA2C21">
        <w:rPr>
          <w:rFonts w:asciiTheme="minorHAnsi" w:hAnsiTheme="minorHAnsi" w:cstheme="minorHAnsi"/>
          <w:sz w:val="22"/>
          <w:szCs w:val="22"/>
        </w:rPr>
        <w:t xml:space="preserve">na </w:t>
      </w:r>
      <w:r w:rsidR="001B27CB" w:rsidRPr="00FA2C21">
        <w:rPr>
          <w:rFonts w:asciiTheme="minorHAnsi" w:hAnsiTheme="minorHAnsi" w:cstheme="minorHAnsi"/>
          <w:sz w:val="22"/>
          <w:szCs w:val="22"/>
        </w:rPr>
        <w:t>7 dni przed planowanym skierowaniem do kierowania budową</w:t>
      </w:r>
      <w:r w:rsidR="001657FC" w:rsidRPr="00FA2C21">
        <w:rPr>
          <w:rFonts w:asciiTheme="minorHAnsi" w:hAnsiTheme="minorHAnsi" w:cstheme="minorHAnsi"/>
          <w:sz w:val="22"/>
          <w:szCs w:val="22"/>
        </w:rPr>
        <w:t xml:space="preserve"> </w:t>
      </w:r>
      <w:r w:rsidR="007E6B55" w:rsidRPr="00FA2C21">
        <w:rPr>
          <w:rFonts w:asciiTheme="minorHAnsi" w:hAnsiTheme="minorHAnsi" w:cstheme="minorHAnsi"/>
          <w:sz w:val="22"/>
          <w:szCs w:val="22"/>
        </w:rPr>
        <w:t>tej</w:t>
      </w:r>
      <w:r w:rsidR="00FB45F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o</w:t>
      </w:r>
      <w:r w:rsidR="007E6B55" w:rsidRPr="00FA2C21">
        <w:rPr>
          <w:rFonts w:asciiTheme="minorHAnsi" w:hAnsiTheme="minorHAnsi" w:cstheme="minorHAnsi"/>
          <w:sz w:val="22"/>
          <w:szCs w:val="22"/>
        </w:rPr>
        <w:t>so</w:t>
      </w:r>
      <w:r w:rsidR="001657FC" w:rsidRPr="00FA2C21">
        <w:rPr>
          <w:rFonts w:asciiTheme="minorHAnsi" w:hAnsiTheme="minorHAnsi" w:cstheme="minorHAnsi"/>
          <w:sz w:val="22"/>
          <w:szCs w:val="22"/>
        </w:rPr>
        <w:t>b</w:t>
      </w:r>
      <w:r w:rsidR="007E6B55" w:rsidRPr="00FA2C21">
        <w:rPr>
          <w:rFonts w:asciiTheme="minorHAnsi" w:hAnsiTheme="minorHAnsi" w:cstheme="minorHAnsi"/>
          <w:sz w:val="22"/>
          <w:szCs w:val="22"/>
        </w:rPr>
        <w:t>y</w:t>
      </w:r>
      <w:r w:rsidR="001B27CB" w:rsidRPr="00FA2C21">
        <w:rPr>
          <w:rFonts w:asciiTheme="minorHAnsi" w:hAnsiTheme="minorHAnsi" w:cstheme="minorHAnsi"/>
          <w:sz w:val="22"/>
          <w:szCs w:val="22"/>
        </w:rPr>
        <w:t>. Termin ten nie dotyczy konieczności zmiany wynikłej z</w:t>
      </w:r>
      <w:r w:rsidR="00213711" w:rsidRPr="00FA2C21">
        <w:rPr>
          <w:rFonts w:asciiTheme="minorHAnsi" w:hAnsiTheme="minorHAnsi" w:cstheme="minorHAnsi"/>
          <w:sz w:val="22"/>
          <w:szCs w:val="22"/>
        </w:rPr>
        <w:t> </w:t>
      </w:r>
      <w:r w:rsidR="001B27CB" w:rsidRPr="00FA2C21">
        <w:rPr>
          <w:rFonts w:asciiTheme="minorHAnsi" w:hAnsiTheme="minorHAnsi" w:cstheme="minorHAnsi"/>
          <w:sz w:val="22"/>
          <w:szCs w:val="22"/>
        </w:rPr>
        <w:t>okoliczności</w:t>
      </w:r>
      <w:r w:rsidR="00FB45F7" w:rsidRPr="00FA2C21">
        <w:rPr>
          <w:rFonts w:asciiTheme="minorHAnsi" w:hAnsiTheme="minorHAnsi" w:cstheme="minorHAnsi"/>
          <w:sz w:val="22"/>
          <w:szCs w:val="22"/>
        </w:rPr>
        <w:t xml:space="preserve"> nagłych.</w:t>
      </w:r>
      <w:r w:rsidR="00F7594D" w:rsidRPr="00FA2C21">
        <w:rPr>
          <w:rFonts w:asciiTheme="minorHAnsi" w:hAnsiTheme="minorHAnsi" w:cstheme="minorHAnsi"/>
          <w:sz w:val="22"/>
          <w:szCs w:val="22"/>
        </w:rPr>
        <w:t xml:space="preserve"> Jakakolwiek przerwa </w:t>
      </w:r>
      <w:r w:rsidR="001B27CB" w:rsidRPr="00FA2C21">
        <w:rPr>
          <w:rFonts w:asciiTheme="minorHAnsi" w:hAnsiTheme="minorHAnsi" w:cstheme="minorHAnsi"/>
          <w:sz w:val="22"/>
          <w:szCs w:val="22"/>
        </w:rPr>
        <w:t>w realizacji przedmiotu umowy wynikająca z braku kierownictwa budowy</w:t>
      </w:r>
      <w:r w:rsidR="00455DE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będzie traktowana jako przerwa wynikła z przyczyn zależnych od Wykonawcy i</w:t>
      </w:r>
      <w:r w:rsidR="00455DE7" w:rsidRPr="00FA2C21">
        <w:rPr>
          <w:rFonts w:asciiTheme="minorHAnsi" w:hAnsiTheme="minorHAnsi" w:cstheme="minorHAnsi"/>
          <w:sz w:val="22"/>
          <w:szCs w:val="22"/>
        </w:rPr>
        <w:t xml:space="preserve"> </w:t>
      </w:r>
      <w:r w:rsidR="00103CD8" w:rsidRPr="00FA2C21">
        <w:rPr>
          <w:rFonts w:asciiTheme="minorHAnsi" w:hAnsiTheme="minorHAnsi" w:cstheme="minorHAnsi"/>
          <w:sz w:val="22"/>
          <w:szCs w:val="22"/>
        </w:rPr>
        <w:t>nie może stanowić podstawy do </w:t>
      </w:r>
      <w:r w:rsidR="001B27CB" w:rsidRPr="00FA2C21">
        <w:rPr>
          <w:rFonts w:asciiTheme="minorHAnsi" w:hAnsiTheme="minorHAnsi" w:cstheme="minorHAnsi"/>
          <w:sz w:val="22"/>
          <w:szCs w:val="22"/>
        </w:rPr>
        <w:t>zmiany terminu zakończenia robót.</w:t>
      </w:r>
    </w:p>
    <w:p w14:paraId="142D3F4C" w14:textId="77777777" w:rsidR="001B27CB" w:rsidRPr="00FA2C21" w:rsidRDefault="00B558CA"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lastRenderedPageBreak/>
        <w:t>Zaakceptowaną</w:t>
      </w:r>
      <w:r w:rsidR="001B27CB" w:rsidRPr="00FA2C21">
        <w:rPr>
          <w:rFonts w:asciiTheme="minorHAnsi" w:hAnsiTheme="minorHAnsi" w:cstheme="minorHAnsi"/>
          <w:sz w:val="22"/>
          <w:szCs w:val="22"/>
        </w:rPr>
        <w:t xml:space="preserve"> przez Zamawiającego zmian</w:t>
      </w:r>
      <w:r w:rsidR="00903779" w:rsidRPr="00FA2C21">
        <w:rPr>
          <w:rFonts w:asciiTheme="minorHAnsi" w:hAnsiTheme="minorHAnsi" w:cstheme="minorHAnsi"/>
          <w:sz w:val="22"/>
          <w:szCs w:val="22"/>
        </w:rPr>
        <w:t>ę</w:t>
      </w:r>
      <w:r w:rsidR="00455DE7" w:rsidRPr="00FA2C21">
        <w:rPr>
          <w:rFonts w:asciiTheme="minorHAnsi" w:hAnsiTheme="minorHAnsi" w:cstheme="minorHAnsi"/>
          <w:sz w:val="22"/>
          <w:szCs w:val="22"/>
        </w:rPr>
        <w:t xml:space="preserve"> </w:t>
      </w:r>
      <w:r w:rsidR="00966DEC" w:rsidRPr="00FA2C21">
        <w:rPr>
          <w:rFonts w:asciiTheme="minorHAnsi" w:hAnsiTheme="minorHAnsi" w:cstheme="minorHAnsi"/>
          <w:sz w:val="22"/>
          <w:szCs w:val="22"/>
        </w:rPr>
        <w:t>osoby</w:t>
      </w:r>
      <w:r w:rsidR="00455DE7" w:rsidRPr="00FA2C21">
        <w:rPr>
          <w:rFonts w:asciiTheme="minorHAnsi" w:hAnsiTheme="minorHAnsi" w:cstheme="minorHAnsi"/>
          <w:sz w:val="22"/>
          <w:szCs w:val="22"/>
        </w:rPr>
        <w:t xml:space="preserve"> </w:t>
      </w:r>
      <w:r w:rsidR="007703F3" w:rsidRPr="00FA2C21">
        <w:rPr>
          <w:rFonts w:asciiTheme="minorHAnsi" w:hAnsiTheme="minorHAnsi" w:cstheme="minorHAnsi"/>
          <w:sz w:val="22"/>
          <w:szCs w:val="22"/>
        </w:rPr>
        <w:t>kierownika budowy</w:t>
      </w:r>
      <w:r w:rsidRPr="00FA2C21">
        <w:rPr>
          <w:rFonts w:asciiTheme="minorHAnsi" w:hAnsiTheme="minorHAnsi" w:cstheme="minorHAnsi"/>
          <w:sz w:val="22"/>
          <w:szCs w:val="22"/>
        </w:rPr>
        <w:t xml:space="preserve">, </w:t>
      </w:r>
      <w:r w:rsidR="000D041F" w:rsidRPr="00FA2C21">
        <w:rPr>
          <w:rFonts w:asciiTheme="minorHAnsi" w:hAnsiTheme="minorHAnsi" w:cstheme="minorHAnsi"/>
          <w:sz w:val="22"/>
          <w:szCs w:val="22"/>
        </w:rPr>
        <w:t xml:space="preserve">o </w:t>
      </w:r>
      <w:r w:rsidR="001B27CB" w:rsidRPr="00FA2C21">
        <w:rPr>
          <w:rFonts w:asciiTheme="minorHAnsi" w:hAnsiTheme="minorHAnsi" w:cstheme="minorHAnsi"/>
          <w:sz w:val="22"/>
          <w:szCs w:val="22"/>
        </w:rPr>
        <w:t>któr</w:t>
      </w:r>
      <w:r w:rsidR="000D041F" w:rsidRPr="00FA2C21">
        <w:rPr>
          <w:rFonts w:asciiTheme="minorHAnsi" w:hAnsiTheme="minorHAnsi" w:cstheme="minorHAnsi"/>
          <w:sz w:val="22"/>
          <w:szCs w:val="22"/>
        </w:rPr>
        <w:t>ej</w:t>
      </w:r>
      <w:r w:rsidR="00412C8B" w:rsidRPr="00FA2C21">
        <w:rPr>
          <w:rFonts w:asciiTheme="minorHAnsi" w:hAnsiTheme="minorHAnsi" w:cstheme="minorHAnsi"/>
          <w:sz w:val="22"/>
          <w:szCs w:val="22"/>
        </w:rPr>
        <w:t xml:space="preserve"> mowa </w:t>
      </w:r>
      <w:r w:rsidR="001651E3" w:rsidRPr="00FA2C21">
        <w:rPr>
          <w:rFonts w:asciiTheme="minorHAnsi" w:hAnsiTheme="minorHAnsi" w:cstheme="minorHAnsi"/>
          <w:sz w:val="22"/>
          <w:szCs w:val="22"/>
        </w:rPr>
        <w:t>w</w:t>
      </w:r>
      <w:r w:rsidR="008A22E8" w:rsidRPr="00FA2C21">
        <w:rPr>
          <w:rFonts w:asciiTheme="minorHAnsi" w:hAnsiTheme="minorHAnsi" w:cstheme="minorHAnsi"/>
          <w:sz w:val="22"/>
          <w:szCs w:val="22"/>
        </w:rPr>
        <w:t> </w:t>
      </w:r>
      <w:r w:rsidR="001651E3" w:rsidRPr="00FA2C21">
        <w:rPr>
          <w:rFonts w:asciiTheme="minorHAnsi" w:hAnsiTheme="minorHAnsi" w:cstheme="minorHAnsi"/>
          <w:sz w:val="22"/>
          <w:szCs w:val="22"/>
        </w:rPr>
        <w:t>ust. </w:t>
      </w:r>
      <w:r w:rsidR="000364D0" w:rsidRPr="00FA2C21">
        <w:rPr>
          <w:rFonts w:asciiTheme="minorHAnsi" w:hAnsiTheme="minorHAnsi" w:cstheme="minorHAnsi"/>
          <w:sz w:val="22"/>
          <w:szCs w:val="22"/>
        </w:rPr>
        <w:t>3</w:t>
      </w:r>
      <w:r w:rsidR="000305A2" w:rsidRPr="00FA2C21">
        <w:rPr>
          <w:rFonts w:asciiTheme="minorHAnsi" w:hAnsiTheme="minorHAnsi" w:cstheme="minorHAnsi"/>
          <w:sz w:val="22"/>
          <w:szCs w:val="22"/>
        </w:rPr>
        <w:t>, należy potwierdzić wpisem</w:t>
      </w:r>
      <w:r w:rsidR="00F758BA"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do dziennika</w:t>
      </w:r>
      <w:r w:rsidR="00455DE7"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realizacji inwestycji</w:t>
      </w:r>
      <w:r w:rsidR="007461C0"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Zmiana ta</w:t>
      </w:r>
      <w:r w:rsidR="00455DE7" w:rsidRPr="00FA2C21">
        <w:rPr>
          <w:rFonts w:asciiTheme="minorHAnsi" w:hAnsiTheme="minorHAnsi" w:cstheme="minorHAnsi"/>
          <w:sz w:val="22"/>
          <w:szCs w:val="22"/>
        </w:rPr>
        <w:t xml:space="preserve"> </w:t>
      </w:r>
      <w:r w:rsidR="005213EC" w:rsidRPr="00FA2C21">
        <w:rPr>
          <w:rFonts w:asciiTheme="minorHAnsi" w:hAnsiTheme="minorHAnsi" w:cstheme="minorHAnsi"/>
          <w:sz w:val="22"/>
          <w:szCs w:val="22"/>
        </w:rPr>
        <w:t xml:space="preserve">nie </w:t>
      </w:r>
      <w:r w:rsidR="001B27CB" w:rsidRPr="00FA2C21">
        <w:rPr>
          <w:rFonts w:asciiTheme="minorHAnsi" w:hAnsiTheme="minorHAnsi" w:cstheme="minorHAnsi"/>
          <w:sz w:val="22"/>
          <w:szCs w:val="22"/>
        </w:rPr>
        <w:t>wymaga aneksu do umowy.</w:t>
      </w:r>
    </w:p>
    <w:p w14:paraId="26E203FA" w14:textId="77777777" w:rsidR="007461C0" w:rsidRPr="00FA2C21" w:rsidRDefault="00676635" w:rsidP="00D55AC4">
      <w:pPr>
        <w:numPr>
          <w:ilvl w:val="0"/>
          <w:numId w:val="5"/>
        </w:numPr>
        <w:tabs>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Wymaga się, aby zgłoszony przez Wykonawcę kierownik budowy był obecny na terenie budowy w trakcie realizacji robót.</w:t>
      </w:r>
    </w:p>
    <w:p w14:paraId="47BF5E98" w14:textId="77777777" w:rsidR="00001BFA" w:rsidRPr="00FA2C21" w:rsidRDefault="00001BFA" w:rsidP="00FA2C21">
      <w:pPr>
        <w:spacing w:line="360" w:lineRule="auto"/>
        <w:ind w:left="360"/>
        <w:jc w:val="center"/>
        <w:rPr>
          <w:rFonts w:asciiTheme="minorHAnsi" w:hAnsiTheme="minorHAnsi" w:cstheme="minorHAnsi"/>
          <w:b/>
          <w:sz w:val="22"/>
          <w:szCs w:val="22"/>
        </w:rPr>
      </w:pPr>
    </w:p>
    <w:p w14:paraId="139CBFB8" w14:textId="77777777" w:rsidR="002314DF" w:rsidRPr="00FA2C21" w:rsidRDefault="00CB3600" w:rsidP="00FA2C21">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sidR="00301333" w:rsidRPr="00FA2C21">
        <w:rPr>
          <w:rFonts w:asciiTheme="minorHAnsi" w:hAnsiTheme="minorHAnsi" w:cstheme="minorHAnsi"/>
          <w:b/>
          <w:sz w:val="22"/>
          <w:szCs w:val="22"/>
        </w:rPr>
        <w:t>9</w:t>
      </w:r>
      <w:r w:rsidR="001B27CB" w:rsidRPr="00FA2C21">
        <w:rPr>
          <w:rFonts w:asciiTheme="minorHAnsi" w:hAnsiTheme="minorHAnsi" w:cstheme="minorHAnsi"/>
          <w:b/>
          <w:sz w:val="22"/>
          <w:szCs w:val="22"/>
        </w:rPr>
        <w:t>.</w:t>
      </w:r>
    </w:p>
    <w:p w14:paraId="37273191" w14:textId="4246B6AD" w:rsidR="00E904F0" w:rsidRPr="00FA2C21" w:rsidRDefault="005D28BC"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powołuje inspektor</w:t>
      </w:r>
      <w:r w:rsidR="00AB0446" w:rsidRPr="00FA2C21">
        <w:rPr>
          <w:rFonts w:asciiTheme="minorHAnsi" w:hAnsiTheme="minorHAnsi" w:cstheme="minorHAnsi"/>
          <w:sz w:val="22"/>
          <w:szCs w:val="22"/>
        </w:rPr>
        <w:t>a</w:t>
      </w:r>
      <w:r w:rsidR="002314DF" w:rsidRPr="00FA2C21">
        <w:rPr>
          <w:rFonts w:asciiTheme="minorHAnsi" w:hAnsiTheme="minorHAnsi" w:cstheme="minorHAnsi"/>
          <w:sz w:val="22"/>
          <w:szCs w:val="22"/>
        </w:rPr>
        <w:t xml:space="preserve"> nadzoru </w:t>
      </w:r>
      <w:r w:rsidR="00DA05E5" w:rsidRPr="00FA2C21">
        <w:rPr>
          <w:rFonts w:asciiTheme="minorHAnsi" w:hAnsiTheme="minorHAnsi" w:cstheme="minorHAnsi"/>
          <w:sz w:val="22"/>
          <w:szCs w:val="22"/>
        </w:rPr>
        <w:t>inwestorskiego:</w:t>
      </w:r>
      <w:r w:rsidR="00E904F0" w:rsidRPr="00FA2C21">
        <w:rPr>
          <w:rFonts w:asciiTheme="minorHAnsi" w:hAnsiTheme="minorHAnsi" w:cstheme="minorHAnsi"/>
          <w:sz w:val="22"/>
          <w:szCs w:val="22"/>
        </w:rPr>
        <w:t>………………………………………………………..</w:t>
      </w:r>
    </w:p>
    <w:p w14:paraId="35E72319" w14:textId="4C536A70" w:rsidR="002314DF" w:rsidRPr="00FA2C21" w:rsidRDefault="002314DF"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zastrzega sobie prawo zmian</w:t>
      </w:r>
      <w:r w:rsidR="00EE03ED"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1801B8" w:rsidRPr="00FA2C21">
        <w:rPr>
          <w:rFonts w:asciiTheme="minorHAnsi" w:hAnsiTheme="minorHAnsi" w:cstheme="minorHAnsi"/>
          <w:sz w:val="22"/>
          <w:szCs w:val="22"/>
        </w:rPr>
        <w:t>o</w:t>
      </w:r>
      <w:r w:rsidR="005D28BC" w:rsidRPr="00FA2C21">
        <w:rPr>
          <w:rFonts w:asciiTheme="minorHAnsi" w:hAnsiTheme="minorHAnsi" w:cstheme="minorHAnsi"/>
          <w:sz w:val="22"/>
          <w:szCs w:val="22"/>
        </w:rPr>
        <w:t>s</w:t>
      </w:r>
      <w:r w:rsidR="00AB0446" w:rsidRPr="00FA2C21">
        <w:rPr>
          <w:rFonts w:asciiTheme="minorHAnsi" w:hAnsiTheme="minorHAnsi" w:cstheme="minorHAnsi"/>
          <w:sz w:val="22"/>
          <w:szCs w:val="22"/>
        </w:rPr>
        <w:t>o</w:t>
      </w:r>
      <w:r w:rsidR="001801B8" w:rsidRPr="00FA2C21">
        <w:rPr>
          <w:rFonts w:asciiTheme="minorHAnsi" w:hAnsiTheme="minorHAnsi" w:cstheme="minorHAnsi"/>
          <w:sz w:val="22"/>
          <w:szCs w:val="22"/>
        </w:rPr>
        <w:t>b</w:t>
      </w:r>
      <w:r w:rsidR="00AB0446"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5D28BC" w:rsidRPr="00FA2C21">
        <w:rPr>
          <w:rFonts w:asciiTheme="minorHAnsi" w:hAnsiTheme="minorHAnsi" w:cstheme="minorHAnsi"/>
          <w:sz w:val="22"/>
          <w:szCs w:val="22"/>
        </w:rPr>
        <w:t>wskazan</w:t>
      </w:r>
      <w:r w:rsidR="00AB0446" w:rsidRPr="00FA2C21">
        <w:rPr>
          <w:rFonts w:asciiTheme="minorHAnsi" w:hAnsiTheme="minorHAnsi" w:cstheme="minorHAnsi"/>
          <w:sz w:val="22"/>
          <w:szCs w:val="22"/>
        </w:rPr>
        <w:t>ej</w:t>
      </w:r>
      <w:r w:rsidRPr="00FA2C21">
        <w:rPr>
          <w:rFonts w:asciiTheme="minorHAnsi" w:hAnsiTheme="minorHAnsi" w:cstheme="minorHAnsi"/>
          <w:sz w:val="22"/>
          <w:szCs w:val="22"/>
        </w:rPr>
        <w:t xml:space="preserve"> w ust. </w:t>
      </w:r>
      <w:r w:rsidR="00A9569D" w:rsidRPr="00FA2C21">
        <w:rPr>
          <w:rFonts w:asciiTheme="minorHAnsi" w:hAnsiTheme="minorHAnsi" w:cstheme="minorHAnsi"/>
          <w:sz w:val="22"/>
          <w:szCs w:val="22"/>
        </w:rPr>
        <w:t>1</w:t>
      </w:r>
      <w:r w:rsidR="00AD0552" w:rsidRPr="00FA2C21">
        <w:rPr>
          <w:rFonts w:asciiTheme="minorHAnsi" w:hAnsiTheme="minorHAnsi" w:cstheme="minorHAnsi"/>
          <w:sz w:val="22"/>
          <w:szCs w:val="22"/>
        </w:rPr>
        <w:t>, o czym powiadomi na </w:t>
      </w:r>
      <w:r w:rsidRPr="00FA2C21">
        <w:rPr>
          <w:rFonts w:asciiTheme="minorHAnsi" w:hAnsiTheme="minorHAnsi" w:cstheme="minorHAnsi"/>
          <w:sz w:val="22"/>
          <w:szCs w:val="22"/>
        </w:rPr>
        <w:t xml:space="preserve">piśmie Wykonawcę </w:t>
      </w:r>
      <w:r w:rsidR="00257E58" w:rsidRPr="00FA2C21">
        <w:rPr>
          <w:rFonts w:asciiTheme="minorHAnsi" w:hAnsiTheme="minorHAnsi" w:cstheme="minorHAnsi"/>
          <w:sz w:val="22"/>
          <w:szCs w:val="22"/>
        </w:rPr>
        <w:t xml:space="preserve">na 3 dni </w:t>
      </w:r>
      <w:r w:rsidRPr="00FA2C21">
        <w:rPr>
          <w:rFonts w:asciiTheme="minorHAnsi" w:hAnsiTheme="minorHAnsi" w:cstheme="minorHAnsi"/>
          <w:sz w:val="22"/>
          <w:szCs w:val="22"/>
        </w:rPr>
        <w:t xml:space="preserve">przed dokonaniem zmiany. Zmiana </w:t>
      </w:r>
      <w:r w:rsidR="00AD0552" w:rsidRPr="00FA2C21">
        <w:rPr>
          <w:rFonts w:asciiTheme="minorHAnsi" w:hAnsiTheme="minorHAnsi" w:cstheme="minorHAnsi"/>
          <w:sz w:val="22"/>
          <w:szCs w:val="22"/>
        </w:rPr>
        <w:t>ta winna być dokonana wpisem do </w:t>
      </w:r>
      <w:r w:rsidRPr="00FA2C21">
        <w:rPr>
          <w:rFonts w:asciiTheme="minorHAnsi" w:hAnsiTheme="minorHAnsi" w:cstheme="minorHAnsi"/>
          <w:sz w:val="22"/>
          <w:szCs w:val="22"/>
        </w:rPr>
        <w:t xml:space="preserve">dziennika </w:t>
      </w:r>
      <w:r w:rsidR="00257E58" w:rsidRPr="00FA2C21">
        <w:rPr>
          <w:rFonts w:asciiTheme="minorHAnsi" w:hAnsiTheme="minorHAnsi" w:cstheme="minorHAnsi"/>
          <w:sz w:val="22"/>
          <w:szCs w:val="22"/>
        </w:rPr>
        <w:t xml:space="preserve">realizacji </w:t>
      </w:r>
      <w:r w:rsidR="003D0F21" w:rsidRPr="00FA2C21">
        <w:rPr>
          <w:rFonts w:asciiTheme="minorHAnsi" w:hAnsiTheme="minorHAnsi" w:cstheme="minorHAnsi"/>
          <w:sz w:val="22"/>
          <w:szCs w:val="22"/>
        </w:rPr>
        <w:t>inwestycji</w:t>
      </w:r>
      <w:r w:rsidR="0013210F" w:rsidRPr="00FA2C21">
        <w:rPr>
          <w:rFonts w:asciiTheme="minorHAnsi" w:hAnsiTheme="minorHAnsi" w:cstheme="minorHAnsi"/>
          <w:sz w:val="22"/>
          <w:szCs w:val="22"/>
        </w:rPr>
        <w:t xml:space="preserve"> </w:t>
      </w:r>
      <w:r w:rsidR="007461C0" w:rsidRPr="00FA2C21">
        <w:rPr>
          <w:rFonts w:asciiTheme="minorHAnsi" w:hAnsiTheme="minorHAnsi" w:cstheme="minorHAnsi"/>
          <w:sz w:val="22"/>
          <w:szCs w:val="22"/>
        </w:rPr>
        <w:t xml:space="preserve">i </w:t>
      </w:r>
      <w:r w:rsidRPr="00FA2C21">
        <w:rPr>
          <w:rFonts w:asciiTheme="minorHAnsi" w:hAnsiTheme="minorHAnsi" w:cstheme="minorHAnsi"/>
          <w:sz w:val="22"/>
          <w:szCs w:val="22"/>
        </w:rPr>
        <w:t>nie wymag</w:t>
      </w:r>
      <w:r w:rsidR="003E79EE" w:rsidRPr="00FA2C21">
        <w:rPr>
          <w:rFonts w:asciiTheme="minorHAnsi" w:hAnsiTheme="minorHAnsi" w:cstheme="minorHAnsi"/>
          <w:sz w:val="22"/>
          <w:szCs w:val="22"/>
        </w:rPr>
        <w:t>a zmiany umowy w formie aneksu.</w:t>
      </w:r>
    </w:p>
    <w:p w14:paraId="7F3A48A6" w14:textId="77777777" w:rsidR="003E79EE" w:rsidRPr="00FA2C21" w:rsidRDefault="003E79EE"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Inspektor Nadzoru nie jest upoważniony do wydawania wiążących Wykonawcę poleceń w sprawie podjęcia ro</w:t>
      </w:r>
      <w:r w:rsidR="00257E58" w:rsidRPr="00FA2C21">
        <w:rPr>
          <w:rFonts w:asciiTheme="minorHAnsi" w:hAnsiTheme="minorHAnsi" w:cstheme="minorHAnsi"/>
          <w:sz w:val="22"/>
          <w:szCs w:val="22"/>
        </w:rPr>
        <w:t>bót dodatkowych lub zamiennych.</w:t>
      </w:r>
    </w:p>
    <w:p w14:paraId="3A3E02D2" w14:textId="77777777" w:rsidR="00673347" w:rsidRDefault="00673347" w:rsidP="00FA2C21">
      <w:pPr>
        <w:spacing w:line="360" w:lineRule="auto"/>
        <w:rPr>
          <w:rFonts w:asciiTheme="minorHAnsi" w:hAnsiTheme="minorHAnsi" w:cstheme="minorHAnsi"/>
          <w:b/>
          <w:bCs/>
          <w:sz w:val="22"/>
          <w:szCs w:val="22"/>
        </w:rPr>
      </w:pPr>
    </w:p>
    <w:p w14:paraId="16107035" w14:textId="2501343E" w:rsidR="00734634"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105DA77D" w14:textId="77777777" w:rsidR="001B27CB" w:rsidRPr="00FA2C21" w:rsidRDefault="00520D7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10</w:t>
      </w:r>
      <w:r w:rsidR="001B27CB" w:rsidRPr="00FA2C21">
        <w:rPr>
          <w:rFonts w:asciiTheme="minorHAnsi" w:hAnsiTheme="minorHAnsi" w:cstheme="minorHAnsi"/>
          <w:b/>
          <w:sz w:val="22"/>
          <w:szCs w:val="22"/>
        </w:rPr>
        <w:t>.</w:t>
      </w:r>
    </w:p>
    <w:p w14:paraId="73EF3156" w14:textId="77777777" w:rsidR="00490E62" w:rsidRPr="00FA2C21" w:rsidRDefault="00490E62" w:rsidP="00D55AC4">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t xml:space="preserve">(Wariant 1) </w:t>
      </w:r>
      <w:r w:rsidRPr="00FA2C21">
        <w:rPr>
          <w:rFonts w:asciiTheme="minorHAnsi" w:hAnsiTheme="minorHAnsi" w:cstheme="minorHAnsi"/>
          <w:sz w:val="22"/>
          <w:szCs w:val="22"/>
        </w:rPr>
        <w:t>Wykonawca wykona całość zamówi</w:t>
      </w:r>
      <w:r w:rsidR="00A47C3D" w:rsidRPr="00FA2C21">
        <w:rPr>
          <w:rFonts w:asciiTheme="minorHAnsi" w:hAnsiTheme="minorHAnsi" w:cstheme="minorHAnsi"/>
          <w:sz w:val="22"/>
          <w:szCs w:val="22"/>
        </w:rPr>
        <w:t>enia bez udziału Podwykonawców.</w:t>
      </w:r>
    </w:p>
    <w:p w14:paraId="3A44A2A9"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7620EEF4" w14:textId="77777777" w:rsidR="003F6B06" w:rsidRPr="00FA2C21" w:rsidRDefault="00490E62" w:rsidP="00FA2C21">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r w:rsidR="003F6B06" w:rsidRPr="00FA2C21">
        <w:rPr>
          <w:rFonts w:asciiTheme="minorHAnsi" w:hAnsiTheme="minorHAnsi" w:cstheme="minorHAnsi"/>
          <w:sz w:val="22"/>
          <w:szCs w:val="22"/>
        </w:rPr>
        <w:t>…………………………………….</w:t>
      </w:r>
    </w:p>
    <w:p w14:paraId="687C045E" w14:textId="77777777" w:rsidR="00490E62" w:rsidRPr="00FA2C21" w:rsidRDefault="009C4327" w:rsidP="00FA2C21">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w:t>
      </w:r>
      <w:r w:rsidR="00EB1926" w:rsidRPr="00FA2C21">
        <w:rPr>
          <w:rFonts w:asciiTheme="minorHAnsi" w:hAnsiTheme="minorHAnsi" w:cstheme="minorHAnsi"/>
          <w:i/>
          <w:sz w:val="22"/>
          <w:szCs w:val="22"/>
        </w:rPr>
        <w:t>nazwisko oraz dane kontaktowe P</w:t>
      </w:r>
      <w:r w:rsidR="00490E62" w:rsidRPr="00FA2C21">
        <w:rPr>
          <w:rFonts w:asciiTheme="minorHAnsi" w:hAnsiTheme="minorHAnsi" w:cstheme="minorHAnsi"/>
          <w:i/>
          <w:sz w:val="22"/>
          <w:szCs w:val="22"/>
        </w:rPr>
        <w:t>odwykonawcy oraz osób do kontaktu z nimi, zaangażowanych w realizacje zamówienia)</w:t>
      </w:r>
    </w:p>
    <w:p w14:paraId="78C0828E"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zawiadomi Zamawiającego o wszelkich zmianach dan</w:t>
      </w:r>
      <w:r w:rsidR="009C4327" w:rsidRPr="00FA2C21">
        <w:rPr>
          <w:rFonts w:asciiTheme="minorHAnsi" w:hAnsiTheme="minorHAnsi" w:cstheme="minorHAnsi"/>
          <w:sz w:val="22"/>
          <w:szCs w:val="22"/>
        </w:rPr>
        <w:t>ych, o których mowa w ust. 2, w </w:t>
      </w:r>
      <w:r w:rsidRPr="00FA2C21">
        <w:rPr>
          <w:rFonts w:asciiTheme="minorHAnsi" w:hAnsiTheme="minorHAnsi" w:cstheme="minorHAnsi"/>
          <w:sz w:val="22"/>
          <w:szCs w:val="22"/>
        </w:rPr>
        <w:t xml:space="preserve">trakcie realizacji zamówienia, a także przekaże informacje na temat nowych </w:t>
      </w:r>
      <w:r w:rsidR="00EB1926" w:rsidRPr="00FA2C21">
        <w:rPr>
          <w:rStyle w:val="Uwydatnienie"/>
          <w:rFonts w:asciiTheme="minorHAnsi" w:hAnsiTheme="minorHAnsi" w:cstheme="minorHAnsi"/>
          <w:sz w:val="22"/>
          <w:szCs w:val="22"/>
        </w:rPr>
        <w:t>P</w:t>
      </w:r>
      <w:r w:rsidRPr="00FA2C21">
        <w:rPr>
          <w:rStyle w:val="Uwydatnienie"/>
          <w:rFonts w:asciiTheme="minorHAnsi" w:hAnsiTheme="minorHAnsi" w:cstheme="minorHAnsi"/>
          <w:sz w:val="22"/>
          <w:szCs w:val="22"/>
        </w:rPr>
        <w:t>odwykonawców</w:t>
      </w:r>
      <w:r w:rsidRPr="00FA2C21">
        <w:rPr>
          <w:rFonts w:asciiTheme="minorHAnsi" w:hAnsiTheme="minorHAnsi" w:cstheme="minorHAnsi"/>
          <w:sz w:val="22"/>
          <w:szCs w:val="22"/>
        </w:rPr>
        <w:t>, którym w późniejszym okresie zamierza powierzyć realizację części zamówienia.</w:t>
      </w:r>
    </w:p>
    <w:p w14:paraId="0C5D7DD2" w14:textId="77777777" w:rsidR="004B506E" w:rsidRPr="00FA2C21" w:rsidRDefault="004B506E" w:rsidP="00FA2C21">
      <w:pPr>
        <w:spacing w:before="40" w:after="40" w:line="360" w:lineRule="auto"/>
        <w:rPr>
          <w:rFonts w:asciiTheme="minorHAnsi" w:hAnsiTheme="minorHAnsi" w:cstheme="minorHAnsi"/>
          <w:b/>
          <w:sz w:val="22"/>
          <w:szCs w:val="22"/>
        </w:rPr>
      </w:pPr>
    </w:p>
    <w:p w14:paraId="79B09B0E" w14:textId="77777777" w:rsidR="00490E62"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11.</w:t>
      </w:r>
    </w:p>
    <w:p w14:paraId="07396A04"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w:t>
      </w:r>
      <w:r w:rsidR="00404AAB" w:rsidRPr="00FA2C21">
        <w:rPr>
          <w:rFonts w:asciiTheme="minorHAnsi" w:hAnsiTheme="minorHAnsi" w:cstheme="minorHAnsi"/>
          <w:sz w:val="22"/>
          <w:szCs w:val="22"/>
        </w:rPr>
        <w:t>ć przedmiot umowy przy udziale P</w:t>
      </w:r>
      <w:r w:rsidRPr="00FA2C21">
        <w:rPr>
          <w:rFonts w:asciiTheme="minorHAnsi" w:hAnsiTheme="minorHAnsi" w:cstheme="minorHAnsi"/>
          <w:sz w:val="22"/>
          <w:szCs w:val="22"/>
        </w:rPr>
        <w:t>odwykonawców, zawierając z nimi stosowne umowy w formie pisemnej pod rygorem nieważności.</w:t>
      </w:r>
    </w:p>
    <w:p w14:paraId="40A4CDBB"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w:t>
      </w:r>
      <w:r w:rsidR="00404AAB" w:rsidRPr="00FA2C21">
        <w:rPr>
          <w:rFonts w:asciiTheme="minorHAnsi" w:hAnsiTheme="minorHAnsi" w:cstheme="minorHAnsi"/>
          <w:sz w:val="22"/>
          <w:szCs w:val="22"/>
        </w:rPr>
        <w:t>hania Podwykonawców i dalszych P</w:t>
      </w:r>
      <w:r w:rsidRPr="00FA2C21">
        <w:rPr>
          <w:rFonts w:asciiTheme="minorHAnsi" w:hAnsiTheme="minorHAnsi" w:cstheme="minorHAnsi"/>
          <w:sz w:val="22"/>
          <w:szCs w:val="22"/>
        </w:rPr>
        <w:t>odwykonawców jak za swoje własne.</w:t>
      </w:r>
    </w:p>
    <w:p w14:paraId="0D755435"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w:t>
      </w:r>
      <w:r w:rsidR="00404AAB" w:rsidRPr="00FA2C21">
        <w:rPr>
          <w:rFonts w:asciiTheme="minorHAnsi" w:hAnsiTheme="minorHAnsi" w:cstheme="minorHAnsi"/>
          <w:sz w:val="22"/>
          <w:szCs w:val="22"/>
        </w:rPr>
        <w:t>nawca, Podwykonawca lub dalszy P</w:t>
      </w:r>
      <w:r w:rsidRPr="00FA2C21">
        <w:rPr>
          <w:rFonts w:asciiTheme="minorHAnsi" w:hAnsiTheme="minorHAnsi" w:cstheme="minorHAnsi"/>
          <w:sz w:val="22"/>
          <w:szCs w:val="22"/>
        </w:rPr>
        <w:t xml:space="preserve">odwykonawca zamierzający zawrzeć umowę o podwykonawstwo, której przedmiotem są roboty budowlane ma obowiązek przedstawić </w:t>
      </w:r>
      <w:r w:rsidRPr="00FA2C21">
        <w:rPr>
          <w:rFonts w:asciiTheme="minorHAnsi" w:hAnsiTheme="minorHAnsi" w:cstheme="minorHAnsi"/>
          <w:sz w:val="22"/>
          <w:szCs w:val="22"/>
        </w:rPr>
        <w:lastRenderedPageBreak/>
        <w:t xml:space="preserve">Zamawiającemu projekt umowy o podwykonawstwo, a także projekt jej zmiany, przy </w:t>
      </w:r>
      <w:r w:rsidR="00404AAB" w:rsidRPr="00FA2C21">
        <w:rPr>
          <w:rFonts w:asciiTheme="minorHAnsi" w:hAnsiTheme="minorHAnsi" w:cstheme="minorHAnsi"/>
          <w:sz w:val="22"/>
          <w:szCs w:val="22"/>
        </w:rPr>
        <w:t>czym Podwykonawca lub dalszy P</w:t>
      </w:r>
      <w:r w:rsidRPr="00FA2C21">
        <w:rPr>
          <w:rFonts w:asciiTheme="minorHAnsi" w:hAnsiTheme="minorHAnsi" w:cstheme="minorHAnsi"/>
          <w:sz w:val="22"/>
          <w:szCs w:val="22"/>
        </w:rPr>
        <w:t>odwykonawca jest obowiązany dołączyć zgodę Wykonawcy na zawarcie umowy o podwykonawstwo o treści zgodnej z jej projektem.</w:t>
      </w:r>
    </w:p>
    <w:p w14:paraId="692C1D7D" w14:textId="77777777" w:rsidR="00490E62" w:rsidRPr="00FA2C21" w:rsidRDefault="00490E62" w:rsidP="00D55AC4">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Termin zapłaty wynagrodz</w:t>
      </w:r>
      <w:r w:rsidR="00404AAB" w:rsidRPr="00FA2C21">
        <w:rPr>
          <w:rFonts w:asciiTheme="minorHAnsi" w:hAnsiTheme="minorHAnsi" w:cstheme="minorHAnsi"/>
          <w:sz w:val="22"/>
          <w:szCs w:val="22"/>
          <w:lang w:eastAsia="pl-PL"/>
        </w:rPr>
        <w:t xml:space="preserve">enia Podwykonawcy </w:t>
      </w:r>
      <w:r w:rsidRPr="00FA2C21">
        <w:rPr>
          <w:rFonts w:asciiTheme="minorHAnsi" w:hAnsiTheme="minorHAnsi" w:cstheme="minorHAnsi"/>
          <w:sz w:val="22"/>
          <w:szCs w:val="22"/>
          <w:lang w:eastAsia="pl-PL"/>
        </w:rPr>
        <w:t xml:space="preserve">przewidziany w umowie o podwykonawstwo nie może być dłuższy </w:t>
      </w:r>
      <w:r w:rsidR="007D72E4" w:rsidRPr="00FA2C21">
        <w:rPr>
          <w:rFonts w:asciiTheme="minorHAnsi" w:hAnsiTheme="minorHAnsi" w:cstheme="minorHAnsi"/>
          <w:b/>
          <w:sz w:val="22"/>
          <w:szCs w:val="22"/>
          <w:lang w:eastAsia="pl-PL"/>
        </w:rPr>
        <w:t>niż 21</w:t>
      </w:r>
      <w:r w:rsidRPr="00FA2C21">
        <w:rPr>
          <w:rFonts w:asciiTheme="minorHAnsi" w:hAnsiTheme="minorHAnsi" w:cstheme="minorHAnsi"/>
          <w:b/>
          <w:sz w:val="22"/>
          <w:szCs w:val="22"/>
          <w:lang w:eastAsia="pl-PL"/>
        </w:rPr>
        <w:t xml:space="preserve"> dni</w:t>
      </w:r>
      <w:r w:rsidR="00404AAB" w:rsidRPr="00FA2C21">
        <w:rPr>
          <w:rFonts w:asciiTheme="minorHAnsi" w:hAnsiTheme="minorHAnsi" w:cstheme="minorHAnsi"/>
          <w:sz w:val="22"/>
          <w:szCs w:val="22"/>
          <w:lang w:eastAsia="pl-PL"/>
        </w:rPr>
        <w:t xml:space="preserve"> od dnia doręczenia Wykonawcy, Podwykonawcy lub dalszemu P</w:t>
      </w:r>
      <w:r w:rsidRPr="00FA2C21">
        <w:rPr>
          <w:rFonts w:asciiTheme="minorHAnsi" w:hAnsiTheme="minorHAnsi" w:cstheme="minorHAnsi"/>
          <w:sz w:val="22"/>
          <w:szCs w:val="22"/>
          <w:lang w:eastAsia="pl-PL"/>
        </w:rPr>
        <w:t>odwykonawcy faktury lub rachunku, potwierdzających wykonanie zlec</w:t>
      </w:r>
      <w:r w:rsidR="00404AAB" w:rsidRPr="00FA2C21">
        <w:rPr>
          <w:rFonts w:asciiTheme="minorHAnsi" w:hAnsiTheme="minorHAnsi" w:cstheme="minorHAnsi"/>
          <w:sz w:val="22"/>
          <w:szCs w:val="22"/>
          <w:lang w:eastAsia="pl-PL"/>
        </w:rPr>
        <w:t xml:space="preserve">onej Podwykonawcy </w:t>
      </w:r>
      <w:r w:rsidRPr="00FA2C21">
        <w:rPr>
          <w:rFonts w:asciiTheme="minorHAnsi" w:hAnsiTheme="minorHAnsi" w:cstheme="minorHAnsi"/>
          <w:sz w:val="22"/>
          <w:szCs w:val="22"/>
          <w:lang w:eastAsia="pl-PL"/>
        </w:rPr>
        <w:t>dostawy, usługi lub roboty budowlanej</w:t>
      </w:r>
      <w:r w:rsidR="004138B6" w:rsidRPr="00FA2C21">
        <w:rPr>
          <w:rFonts w:asciiTheme="minorHAnsi" w:hAnsiTheme="minorHAnsi" w:cstheme="minorHAnsi"/>
          <w:sz w:val="22"/>
          <w:szCs w:val="22"/>
          <w:lang w:eastAsia="pl-PL"/>
        </w:rPr>
        <w:t>, a termin zapłaty dalszemu Podwykonawcy nie dłuższy niż 14 dni</w:t>
      </w:r>
      <w:r w:rsidRPr="00FA2C21">
        <w:rPr>
          <w:rFonts w:asciiTheme="minorHAnsi" w:hAnsiTheme="minorHAnsi" w:cstheme="minorHAnsi"/>
          <w:sz w:val="22"/>
          <w:szCs w:val="22"/>
          <w:lang w:eastAsia="pl-PL"/>
        </w:rPr>
        <w:t>.</w:t>
      </w:r>
    </w:p>
    <w:p w14:paraId="5C743301" w14:textId="6A1F2CFA"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w:t>
      </w:r>
      <w:r w:rsidR="00395F1F" w:rsidRPr="00FA2C21">
        <w:rPr>
          <w:rFonts w:asciiTheme="minorHAnsi" w:hAnsiTheme="minorHAnsi" w:cstheme="minorHAnsi"/>
          <w:sz w:val="22"/>
          <w:szCs w:val="22"/>
        </w:rPr>
        <w:t xml:space="preserve">której przedmiotem są roboty budowlane, </w:t>
      </w:r>
      <w:r w:rsidRPr="00FA2C21">
        <w:rPr>
          <w:rFonts w:asciiTheme="minorHAnsi" w:hAnsiTheme="minorHAnsi" w:cstheme="minorHAnsi"/>
          <w:sz w:val="22"/>
          <w:szCs w:val="22"/>
        </w:rPr>
        <w:t>a także projektu jej zm</w:t>
      </w:r>
      <w:r w:rsidR="006C1A80" w:rsidRPr="00FA2C21">
        <w:rPr>
          <w:rFonts w:asciiTheme="minorHAnsi" w:hAnsiTheme="minorHAnsi" w:cstheme="minorHAnsi"/>
          <w:sz w:val="22"/>
          <w:szCs w:val="22"/>
        </w:rPr>
        <w:t xml:space="preserve">iany, zgłosi w formie pisemnej </w:t>
      </w:r>
      <w:r w:rsidRPr="00FA2C21">
        <w:rPr>
          <w:rFonts w:asciiTheme="minorHAnsi" w:hAnsiTheme="minorHAnsi" w:cstheme="minorHAnsi"/>
          <w:sz w:val="22"/>
          <w:szCs w:val="22"/>
        </w:rPr>
        <w:t xml:space="preserve">zastrzeżenia do projektu umowy, a także </w:t>
      </w:r>
      <w:r w:rsidR="00AD0552" w:rsidRPr="00FA2C21">
        <w:rPr>
          <w:rFonts w:asciiTheme="minorHAnsi" w:hAnsiTheme="minorHAnsi" w:cstheme="minorHAnsi"/>
          <w:sz w:val="22"/>
          <w:szCs w:val="22"/>
        </w:rPr>
        <w:t>do </w:t>
      </w:r>
      <w:r w:rsidRPr="00FA2C21">
        <w:rPr>
          <w:rFonts w:asciiTheme="minorHAnsi" w:hAnsiTheme="minorHAnsi" w:cstheme="minorHAnsi"/>
          <w:sz w:val="22"/>
          <w:szCs w:val="22"/>
        </w:rPr>
        <w:t>projektu jej zmiany</w:t>
      </w:r>
      <w:r w:rsidR="00395F1F" w:rsidRPr="00FA2C21">
        <w:rPr>
          <w:rFonts w:asciiTheme="minorHAnsi" w:hAnsiTheme="minorHAnsi" w:cstheme="minorHAnsi"/>
          <w:sz w:val="22"/>
          <w:szCs w:val="22"/>
        </w:rPr>
        <w:t xml:space="preserve"> w przypadkach określonych w</w:t>
      </w:r>
      <w:r w:rsidR="00BE19F4" w:rsidRPr="00FA2C21">
        <w:rPr>
          <w:rFonts w:asciiTheme="minorHAnsi" w:hAnsiTheme="minorHAnsi" w:cstheme="minorHAnsi"/>
          <w:sz w:val="22"/>
          <w:szCs w:val="22"/>
        </w:rPr>
        <w:t> </w:t>
      </w:r>
      <w:r w:rsidR="00395F1F" w:rsidRPr="00FA2C21">
        <w:rPr>
          <w:rFonts w:asciiTheme="minorHAnsi" w:hAnsiTheme="minorHAnsi" w:cstheme="minorHAnsi"/>
          <w:sz w:val="22"/>
          <w:szCs w:val="22"/>
        </w:rPr>
        <w:t xml:space="preserve">art. 464 ust. 3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p>
    <w:p w14:paraId="70D58B19"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ust. 5 uważa się za akceptację projektu umowy lub projektu jej zmian przez Zamawiającego.</w:t>
      </w:r>
    </w:p>
    <w:p w14:paraId="4B4620D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Wyko</w:t>
      </w:r>
      <w:r w:rsidR="00A63D0D" w:rsidRPr="00FA2C21">
        <w:rPr>
          <w:rFonts w:asciiTheme="minorHAnsi" w:hAnsiTheme="minorHAnsi" w:cstheme="minorHAnsi"/>
          <w:sz w:val="22"/>
          <w:szCs w:val="22"/>
          <w:lang w:eastAsia="pl-PL"/>
        </w:rPr>
        <w:t>nawca, Podwykonawca lub dalszy P</w:t>
      </w:r>
      <w:r w:rsidRPr="00FA2C21">
        <w:rPr>
          <w:rFonts w:asciiTheme="minorHAnsi" w:hAnsiTheme="minorHAnsi" w:cstheme="minorHAnsi"/>
          <w:sz w:val="22"/>
          <w:szCs w:val="22"/>
          <w:lang w:eastAsia="pl-PL"/>
        </w:rPr>
        <w:t xml:space="preserve">odwykonawca zamówienia na roboty budowlane przedkłada Zamawiającemu poświadczoną za zgodność z oryginałem kopię zawartej umowy 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5C669B2A" w14:textId="63CE29EC"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00F32C04" w:rsidRPr="00FA2C21">
        <w:rPr>
          <w:rFonts w:asciiTheme="minorHAnsi" w:hAnsiTheme="minorHAnsi" w:cstheme="minorHAnsi"/>
          <w:b/>
          <w:sz w:val="22"/>
          <w:szCs w:val="22"/>
        </w:rPr>
        <w:t>7</w:t>
      </w:r>
      <w:r w:rsidRPr="00FA2C21">
        <w:rPr>
          <w:rFonts w:asciiTheme="minorHAnsi" w:hAnsiTheme="minorHAnsi" w:cstheme="minorHAnsi"/>
          <w:b/>
          <w:sz w:val="22"/>
          <w:szCs w:val="22"/>
        </w:rPr>
        <w:t xml:space="preserve">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675B89E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N</w:t>
      </w:r>
      <w:r w:rsidR="00A47C3D" w:rsidRPr="00FA2C21">
        <w:rPr>
          <w:rFonts w:asciiTheme="minorHAnsi" w:hAnsiTheme="minorHAnsi" w:cstheme="minorHAnsi"/>
          <w:sz w:val="22"/>
          <w:szCs w:val="22"/>
          <w:lang w:eastAsia="pl-PL"/>
        </w:rPr>
        <w:t xml:space="preserve">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w:t>
      </w:r>
      <w:r w:rsidR="00243090" w:rsidRPr="00FA2C21">
        <w:rPr>
          <w:rFonts w:asciiTheme="minorHAnsi" w:hAnsiTheme="minorHAnsi" w:cstheme="minorHAnsi"/>
          <w:sz w:val="22"/>
          <w:szCs w:val="22"/>
          <w:lang w:eastAsia="pl-PL"/>
        </w:rPr>
        <w:t>ę umowy lub zmiany umowy przez Z</w:t>
      </w:r>
      <w:r w:rsidRPr="00FA2C21">
        <w:rPr>
          <w:rFonts w:asciiTheme="minorHAnsi" w:hAnsiTheme="minorHAnsi" w:cstheme="minorHAnsi"/>
          <w:sz w:val="22"/>
          <w:szCs w:val="22"/>
          <w:lang w:eastAsia="pl-PL"/>
        </w:rPr>
        <w:t>amawiającego.</w:t>
      </w:r>
    </w:p>
    <w:p w14:paraId="3DC62F1F" w14:textId="4DA8F16B"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w:t>
      </w:r>
      <w:r w:rsidR="007D54A7" w:rsidRPr="00FA2C21">
        <w:rPr>
          <w:rStyle w:val="txt-new"/>
          <w:rFonts w:asciiTheme="minorHAnsi" w:hAnsiTheme="minorHAnsi" w:cstheme="minorHAnsi"/>
          <w:sz w:val="22"/>
          <w:szCs w:val="22"/>
        </w:rPr>
        <w:t>nawca, Podwykonawca lub dalszy P</w:t>
      </w:r>
      <w:r w:rsidRPr="00FA2C21">
        <w:rPr>
          <w:rStyle w:val="txt-new"/>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70A87AF" w14:textId="5B233889"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W przypadku, o którym mowa w ust. 10, jeżeli termin zapłaty wynagrodzenia jest dłuższy niż określony w ust. 4, Zamawiający poinformuje o tym Wykonawcę </w:t>
      </w:r>
      <w:r w:rsidR="00A47C3D" w:rsidRPr="00FA2C21">
        <w:rPr>
          <w:rFonts w:asciiTheme="minorHAnsi" w:hAnsiTheme="minorHAnsi" w:cstheme="minorHAnsi"/>
          <w:sz w:val="22"/>
          <w:szCs w:val="22"/>
          <w:lang w:eastAsia="pl-PL"/>
        </w:rPr>
        <w:t xml:space="preserve">i wezwie go do doprowadzenia </w:t>
      </w:r>
      <w:r w:rsidRPr="00FA2C21">
        <w:rPr>
          <w:rFonts w:asciiTheme="minorHAnsi" w:hAnsiTheme="minorHAnsi" w:cstheme="minorHAnsi"/>
          <w:sz w:val="22"/>
          <w:szCs w:val="22"/>
          <w:lang w:eastAsia="pl-PL"/>
        </w:rPr>
        <w:lastRenderedPageBreak/>
        <w:t>zmiany tej umowy pod rygorem wystąpienia o zapłatę kary umownej</w:t>
      </w:r>
      <w:r w:rsidR="002F7B6F">
        <w:rPr>
          <w:rFonts w:asciiTheme="minorHAnsi" w:hAnsiTheme="minorHAnsi" w:cstheme="minorHAnsi"/>
          <w:sz w:val="22"/>
          <w:szCs w:val="22"/>
          <w:lang w:eastAsia="pl-PL"/>
        </w:rPr>
        <w:t xml:space="preserve"> o której mowa w § 15 ust. 1 pkt. 15 </w:t>
      </w:r>
    </w:p>
    <w:p w14:paraId="6A04331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3E28F690"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Zgoda Zamawiającego na wykonanie jakiejkolwiek części umowy przez </w:t>
      </w:r>
      <w:r w:rsidR="00300033" w:rsidRPr="00FA2C21">
        <w:rPr>
          <w:rFonts w:asciiTheme="minorHAnsi" w:hAnsiTheme="minorHAnsi" w:cstheme="minorHAnsi"/>
          <w:sz w:val="22"/>
          <w:szCs w:val="22"/>
        </w:rPr>
        <w:t>Podwykonawcę lub dalszego P</w:t>
      </w:r>
      <w:r w:rsidRPr="00FA2C21">
        <w:rPr>
          <w:rFonts w:asciiTheme="minorHAnsi" w:hAnsiTheme="minorHAnsi" w:cstheme="minorHAnsi"/>
          <w:sz w:val="22"/>
          <w:szCs w:val="22"/>
        </w:rPr>
        <w:t>odwykonawcę nie zwalnia Wykonawcy z jakichkolwiek</w:t>
      </w:r>
      <w:r w:rsidR="007D72E4" w:rsidRPr="00FA2C21">
        <w:rPr>
          <w:rFonts w:asciiTheme="minorHAnsi" w:hAnsiTheme="minorHAnsi" w:cstheme="minorHAnsi"/>
          <w:sz w:val="22"/>
          <w:szCs w:val="22"/>
        </w:rPr>
        <w:t xml:space="preserve"> jego zobowiązań wynikających z</w:t>
      </w:r>
      <w:r w:rsidR="00AD0552" w:rsidRPr="00FA2C21">
        <w:rPr>
          <w:rFonts w:asciiTheme="minorHAnsi" w:hAnsiTheme="minorHAnsi" w:cstheme="minorHAnsi"/>
          <w:sz w:val="22"/>
          <w:szCs w:val="22"/>
        </w:rPr>
        <w:t> </w:t>
      </w:r>
      <w:r w:rsidRPr="00FA2C21">
        <w:rPr>
          <w:rFonts w:asciiTheme="minorHAnsi" w:hAnsiTheme="minorHAnsi" w:cstheme="minorHAnsi"/>
          <w:sz w:val="22"/>
          <w:szCs w:val="22"/>
        </w:rPr>
        <w:t>umowy.</w:t>
      </w:r>
    </w:p>
    <w:p w14:paraId="4487B9C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w:t>
      </w:r>
      <w:r w:rsidR="00300033" w:rsidRPr="00FA2C21">
        <w:rPr>
          <w:rFonts w:asciiTheme="minorHAnsi" w:hAnsiTheme="minorHAnsi" w:cstheme="minorHAnsi"/>
          <w:sz w:val="22"/>
          <w:szCs w:val="22"/>
        </w:rPr>
        <w:t>raku Podwykonawcy lub dalszych P</w:t>
      </w:r>
      <w:r w:rsidRPr="00FA2C21">
        <w:rPr>
          <w:rFonts w:asciiTheme="minorHAnsi" w:hAnsiTheme="minorHAnsi" w:cstheme="minorHAnsi"/>
          <w:sz w:val="22"/>
          <w:szCs w:val="22"/>
        </w:rPr>
        <w:t>odwykonawców będzie traktowana jak przerwa wynikła z przyczyn leżących po stronie Wykonawcy i nie może stanowić przyczyny zmiany terminu realizacji zamówienia.</w:t>
      </w:r>
    </w:p>
    <w:p w14:paraId="25EF858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w:t>
      </w:r>
      <w:r w:rsidR="002B7993" w:rsidRPr="00FA2C21">
        <w:rPr>
          <w:rFonts w:asciiTheme="minorHAnsi" w:hAnsiTheme="minorHAnsi" w:cstheme="minorHAnsi"/>
          <w:sz w:val="22"/>
          <w:szCs w:val="22"/>
        </w:rPr>
        <w:t xml:space="preserve"> Zmiana taka nie wymaga zmiany umowy w formie aneksu.</w:t>
      </w:r>
    </w:p>
    <w:p w14:paraId="70E24B48" w14:textId="1ABA717E"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zmiana lub rezygnacja z Podwykonawcy dotyczy podmiotu, na którego zasoby Wykonawca powoływał się, na z</w:t>
      </w:r>
      <w:r w:rsidR="00C44229" w:rsidRPr="00FA2C21">
        <w:rPr>
          <w:rFonts w:asciiTheme="minorHAnsi" w:hAnsiTheme="minorHAnsi" w:cstheme="minorHAnsi"/>
          <w:sz w:val="22"/>
          <w:szCs w:val="22"/>
        </w:rPr>
        <w:t xml:space="preserve">asadach określonych w art. </w:t>
      </w:r>
      <w:r w:rsidR="00112EDE" w:rsidRPr="00FA2C21">
        <w:rPr>
          <w:rFonts w:asciiTheme="minorHAnsi" w:hAnsiTheme="minorHAnsi" w:cstheme="minorHAnsi"/>
          <w:sz w:val="22"/>
          <w:szCs w:val="22"/>
        </w:rPr>
        <w:t>118</w:t>
      </w:r>
      <w:r w:rsidRPr="00FA2C21">
        <w:rPr>
          <w:rFonts w:asciiTheme="minorHAnsi" w:hAnsiTheme="minorHAnsi" w:cstheme="minorHAnsi"/>
          <w:sz w:val="22"/>
          <w:szCs w:val="22"/>
        </w:rPr>
        <w:t xml:space="preserve"> ust. 1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r w:rsidRPr="00FA2C21">
        <w:rPr>
          <w:rFonts w:asciiTheme="minorHAnsi" w:hAnsiTheme="minorHAnsi" w:cstheme="minorHAnsi"/>
          <w:sz w:val="22"/>
          <w:szCs w:val="22"/>
        </w:rPr>
        <w:t>, w celu wykazania spełniania warunków udziału w postępowaniu</w:t>
      </w:r>
      <w:r w:rsidR="000250DB" w:rsidRPr="00FA2C21">
        <w:rPr>
          <w:rFonts w:asciiTheme="minorHAnsi" w:hAnsiTheme="minorHAnsi" w:cstheme="minorHAnsi"/>
          <w:sz w:val="22"/>
          <w:szCs w:val="22"/>
        </w:rPr>
        <w:t>–</w:t>
      </w:r>
      <w:r w:rsidRPr="00FA2C21">
        <w:rPr>
          <w:rFonts w:asciiTheme="minorHAnsi" w:hAnsiTheme="minorHAnsi" w:cstheme="minorHAnsi"/>
          <w:sz w:val="22"/>
          <w:szCs w:val="22"/>
        </w:rPr>
        <w:t>Wykonawca jest obowiązany wykazać Zama</w:t>
      </w:r>
      <w:r w:rsidR="00300033" w:rsidRPr="00FA2C21">
        <w:rPr>
          <w:rFonts w:asciiTheme="minorHAnsi" w:hAnsiTheme="minorHAnsi" w:cstheme="minorHAnsi"/>
          <w:sz w:val="22"/>
          <w:szCs w:val="22"/>
        </w:rPr>
        <w:t>wiającemu, iż proponowany inny P</w:t>
      </w:r>
      <w:r w:rsidRPr="00FA2C21">
        <w:rPr>
          <w:rFonts w:asciiTheme="minorHAnsi" w:hAnsiTheme="minorHAnsi" w:cstheme="minorHAnsi"/>
          <w:sz w:val="22"/>
          <w:szCs w:val="22"/>
        </w:rPr>
        <w:t xml:space="preserve">odwykonawca lub Wykonawca samodzielnie spełnia </w:t>
      </w:r>
      <w:r w:rsidR="00300033" w:rsidRPr="00FA2C21">
        <w:rPr>
          <w:rFonts w:asciiTheme="minorHAnsi" w:hAnsiTheme="minorHAnsi" w:cstheme="minorHAnsi"/>
          <w:sz w:val="22"/>
          <w:szCs w:val="22"/>
        </w:rPr>
        <w:t xml:space="preserve">je w stopniu nie mniejszym niż </w:t>
      </w:r>
      <w:r w:rsidR="001A6C4F">
        <w:rPr>
          <w:rFonts w:asciiTheme="minorHAnsi" w:hAnsiTheme="minorHAnsi" w:cstheme="minorHAnsi"/>
          <w:sz w:val="22"/>
          <w:szCs w:val="22"/>
        </w:rPr>
        <w:t xml:space="preserve">wymagane w SWZ </w:t>
      </w:r>
      <w:r w:rsidR="009A518B" w:rsidRPr="00FA2C21">
        <w:rPr>
          <w:rFonts w:asciiTheme="minorHAnsi" w:hAnsiTheme="minorHAnsi" w:cstheme="minorHAnsi"/>
          <w:sz w:val="22"/>
          <w:szCs w:val="22"/>
        </w:rPr>
        <w:t>oraz nie zachodzą wobec tego podmiotu podstawy wykluczenia</w:t>
      </w:r>
      <w:r w:rsidR="00DE194E" w:rsidRPr="00FA2C21">
        <w:rPr>
          <w:rFonts w:asciiTheme="minorHAnsi" w:hAnsiTheme="minorHAnsi" w:cstheme="minorHAnsi"/>
          <w:sz w:val="22"/>
          <w:szCs w:val="22"/>
        </w:rPr>
        <w:t>,</w:t>
      </w:r>
      <w:r w:rsidR="009A518B" w:rsidRPr="00FA2C21">
        <w:rPr>
          <w:rFonts w:asciiTheme="minorHAnsi" w:hAnsiTheme="minorHAnsi" w:cstheme="minorHAnsi"/>
          <w:sz w:val="22"/>
          <w:szCs w:val="22"/>
        </w:rPr>
        <w:t xml:space="preserve"> o któr</w:t>
      </w:r>
      <w:r w:rsidR="002F4C45" w:rsidRPr="00FA2C21">
        <w:rPr>
          <w:rFonts w:asciiTheme="minorHAnsi" w:hAnsiTheme="minorHAnsi" w:cstheme="minorHAnsi"/>
          <w:sz w:val="22"/>
          <w:szCs w:val="22"/>
        </w:rPr>
        <w:t xml:space="preserve">ych mowa </w:t>
      </w:r>
      <w:r w:rsidR="009521B7">
        <w:rPr>
          <w:rFonts w:asciiTheme="minorHAnsi" w:hAnsiTheme="minorHAnsi" w:cstheme="minorHAnsi"/>
          <w:sz w:val="22"/>
          <w:szCs w:val="22"/>
        </w:rPr>
        <w:t xml:space="preserve">w SWZ. </w:t>
      </w:r>
    </w:p>
    <w:p w14:paraId="346EEEAF" w14:textId="654262D2"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Zapłata należnego wynagrodzenia Wykonawcy nastąpi zgodnie z </w:t>
      </w:r>
      <w:r w:rsidR="00521662" w:rsidRPr="00FA2C21">
        <w:rPr>
          <w:rFonts w:asciiTheme="minorHAnsi" w:hAnsiTheme="minorHAnsi" w:cstheme="minorHAnsi"/>
          <w:sz w:val="22"/>
          <w:szCs w:val="22"/>
        </w:rPr>
        <w:t>§ 1</w:t>
      </w:r>
      <w:r w:rsidR="003862F5" w:rsidRPr="00FA2C21">
        <w:rPr>
          <w:rFonts w:asciiTheme="minorHAnsi" w:hAnsiTheme="minorHAnsi" w:cstheme="minorHAnsi"/>
          <w:sz w:val="22"/>
          <w:szCs w:val="22"/>
        </w:rPr>
        <w:t>7</w:t>
      </w:r>
      <w:r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 xml:space="preserve">niniejszej </w:t>
      </w:r>
      <w:r w:rsidRPr="00FA2C21">
        <w:rPr>
          <w:rFonts w:asciiTheme="minorHAnsi" w:hAnsiTheme="minorHAnsi" w:cstheme="minorHAnsi"/>
          <w:sz w:val="22"/>
          <w:szCs w:val="22"/>
        </w:rPr>
        <w:t>umowy oraz po przedstawieniu przez Wykonawcę dowodu potwierdzającego zapłatę wymagalnego wynagrodz</w:t>
      </w:r>
      <w:r w:rsidR="00300033"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w:t>
      </w:r>
    </w:p>
    <w:p w14:paraId="1EC78E36" w14:textId="7DA0B3C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Zamawiający dokonuje bezpośredniej zapłaty wynagrodzenia przysługują</w:t>
      </w:r>
      <w:r w:rsidR="00230625" w:rsidRPr="00FA2C21">
        <w:rPr>
          <w:rFonts w:asciiTheme="minorHAnsi" w:hAnsiTheme="minorHAnsi" w:cstheme="minorHAnsi"/>
          <w:sz w:val="22"/>
          <w:szCs w:val="22"/>
        </w:rPr>
        <w:t>cego Podwykonawcy lub dalszemu P</w:t>
      </w:r>
      <w:r w:rsidRPr="00FA2C21">
        <w:rPr>
          <w:rFonts w:asciiTheme="minorHAnsi" w:hAnsiTheme="minorHAnsi" w:cstheme="minorHAnsi"/>
          <w:sz w:val="22"/>
          <w:szCs w:val="22"/>
        </w:rPr>
        <w:t xml:space="preserve">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t>
      </w:r>
      <w:r w:rsidR="00230625" w:rsidRPr="00FA2C21">
        <w:rPr>
          <w:rStyle w:val="txt-new"/>
          <w:rFonts w:asciiTheme="minorHAnsi" w:hAnsiTheme="minorHAnsi" w:cstheme="minorHAnsi"/>
          <w:sz w:val="22"/>
          <w:szCs w:val="22"/>
        </w:rPr>
        <w:t>wcę, Podwykonawcę lub dalszego P</w:t>
      </w:r>
      <w:r w:rsidRPr="00FA2C21">
        <w:rPr>
          <w:rStyle w:val="txt-new"/>
          <w:rFonts w:asciiTheme="minorHAnsi" w:hAnsiTheme="minorHAnsi" w:cstheme="minorHAnsi"/>
          <w:sz w:val="22"/>
          <w:szCs w:val="22"/>
        </w:rPr>
        <w:t>odwykonawcę zamówienia na roboty budowlane</w:t>
      </w:r>
      <w:r w:rsidRPr="00FA2C21">
        <w:rPr>
          <w:rFonts w:asciiTheme="minorHAnsi" w:hAnsiTheme="minorHAnsi" w:cstheme="minorHAnsi"/>
          <w:sz w:val="22"/>
          <w:szCs w:val="22"/>
        </w:rPr>
        <w:t>.</w:t>
      </w:r>
    </w:p>
    <w:p w14:paraId="68A770E7"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o którym mowa w ust. </w:t>
      </w:r>
      <w:r w:rsidR="00263A3A" w:rsidRPr="00FA2C21">
        <w:rPr>
          <w:rFonts w:asciiTheme="minorHAnsi" w:hAnsiTheme="minorHAnsi" w:cstheme="minorHAnsi"/>
          <w:sz w:val="22"/>
          <w:szCs w:val="22"/>
        </w:rPr>
        <w:t>18</w:t>
      </w:r>
      <w:r w:rsidRPr="00FA2C21">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AA32C19"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w:t>
      </w:r>
      <w:r w:rsidR="00230625" w:rsidRPr="00FA2C21">
        <w:rPr>
          <w:rFonts w:asciiTheme="minorHAnsi" w:hAnsiTheme="minorHAnsi" w:cstheme="minorHAnsi"/>
          <w:sz w:val="22"/>
          <w:szCs w:val="22"/>
        </w:rPr>
        <w:t>nych Podwykonawcy lub dalszemu P</w:t>
      </w:r>
      <w:r w:rsidRPr="00FA2C21">
        <w:rPr>
          <w:rFonts w:asciiTheme="minorHAnsi" w:hAnsiTheme="minorHAnsi" w:cstheme="minorHAnsi"/>
          <w:sz w:val="22"/>
          <w:szCs w:val="22"/>
        </w:rPr>
        <w:t>odwykonawcy.</w:t>
      </w:r>
    </w:p>
    <w:p w14:paraId="60DFC7A5"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lastRenderedPageBreak/>
        <w:t>Przed dokonaniem bezpośredniej zapłaty Zamawiający</w:t>
      </w:r>
      <w:r w:rsidR="00A5612D" w:rsidRPr="00FA2C21">
        <w:rPr>
          <w:rStyle w:val="txt-new"/>
          <w:rFonts w:asciiTheme="minorHAnsi" w:hAnsiTheme="minorHAnsi" w:cstheme="minorHAnsi"/>
          <w:sz w:val="22"/>
          <w:szCs w:val="22"/>
        </w:rPr>
        <w:t xml:space="preserve"> umożliwi Wykonawcy zgłoszenie </w:t>
      </w:r>
      <w:r w:rsidR="00AD0552" w:rsidRPr="00FA2C21">
        <w:rPr>
          <w:rStyle w:val="txt-new"/>
          <w:rFonts w:asciiTheme="minorHAnsi" w:hAnsiTheme="minorHAnsi" w:cstheme="minorHAnsi"/>
          <w:sz w:val="22"/>
          <w:szCs w:val="22"/>
        </w:rPr>
        <w:t>w </w:t>
      </w:r>
      <w:r w:rsidRPr="00FA2C21">
        <w:rPr>
          <w:rStyle w:val="txt-new"/>
          <w:rFonts w:asciiTheme="minorHAnsi" w:hAnsiTheme="minorHAnsi" w:cstheme="minorHAnsi"/>
          <w:sz w:val="22"/>
          <w:szCs w:val="22"/>
        </w:rPr>
        <w:t>formie pisemnej uwag dotyczących zasadności bezpośredniej zapłaty wynagrodz</w:t>
      </w:r>
      <w:r w:rsidR="00230625" w:rsidRPr="00FA2C21">
        <w:rPr>
          <w:rStyle w:val="txt-new"/>
          <w:rFonts w:asciiTheme="minorHAnsi" w:hAnsiTheme="minorHAnsi" w:cstheme="minorHAnsi"/>
          <w:sz w:val="22"/>
          <w:szCs w:val="22"/>
        </w:rPr>
        <w:t>enia Podwykonawcy lub dalszemu P</w:t>
      </w:r>
      <w:r w:rsidRPr="00FA2C21">
        <w:rPr>
          <w:rStyle w:val="txt-new"/>
          <w:rFonts w:asciiTheme="minorHAnsi" w:hAnsiTheme="minorHAnsi" w:cstheme="minorHAnsi"/>
          <w:sz w:val="22"/>
          <w:szCs w:val="22"/>
        </w:rPr>
        <w:t>odwykonawcy, o których mowa w ust. 18. Zamawiający poinformuje o terminie zgłaszania uwag, z zastrzeżeniem, że term</w:t>
      </w:r>
      <w:r w:rsidR="00AD0552" w:rsidRPr="00FA2C21">
        <w:rPr>
          <w:rStyle w:val="txt-new"/>
          <w:rFonts w:asciiTheme="minorHAnsi" w:hAnsiTheme="minorHAnsi" w:cstheme="minorHAnsi"/>
          <w:sz w:val="22"/>
          <w:szCs w:val="22"/>
        </w:rPr>
        <w:t>in ten nie będzie krótszy niż 7 </w:t>
      </w:r>
      <w:r w:rsidRPr="00FA2C21">
        <w:rPr>
          <w:rStyle w:val="txt-new"/>
          <w:rFonts w:asciiTheme="minorHAnsi" w:hAnsiTheme="minorHAnsi" w:cstheme="minorHAnsi"/>
          <w:sz w:val="22"/>
          <w:szCs w:val="22"/>
        </w:rPr>
        <w:t>dni od dnia doręczenia tej informacji.</w:t>
      </w:r>
    </w:p>
    <w:p w14:paraId="03FAFBD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4E9CBE26"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Wykonawca wykaże niezasadność takiej zapłaty albo</w:t>
      </w:r>
    </w:p>
    <w:p w14:paraId="6E379D7B" w14:textId="48C5614B"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w:t>
      </w:r>
      <w:r w:rsidR="00230625" w:rsidRPr="00FA2C21">
        <w:rPr>
          <w:rStyle w:val="txt-new"/>
          <w:rFonts w:asciiTheme="minorHAnsi" w:hAnsiTheme="minorHAnsi" w:cstheme="minorHAnsi"/>
          <w:sz w:val="22"/>
          <w:szCs w:val="22"/>
        </w:rPr>
        <w:t>enia Podwykonawcy lub dalszego P</w:t>
      </w:r>
      <w:r w:rsidRPr="00FA2C21">
        <w:rPr>
          <w:rStyle w:val="txt-new"/>
          <w:rFonts w:asciiTheme="minorHAnsi" w:hAnsiTheme="minorHAnsi" w:cstheme="minorHAnsi"/>
          <w:sz w:val="22"/>
          <w:szCs w:val="22"/>
        </w:rPr>
        <w:t>odwykonawcy w przypadku istnienia</w:t>
      </w:r>
      <w:r w:rsidR="00AD0552" w:rsidRPr="00FA2C21">
        <w:rPr>
          <w:rStyle w:val="txt-new"/>
          <w:rFonts w:asciiTheme="minorHAnsi" w:hAnsiTheme="minorHAnsi" w:cstheme="minorHAnsi"/>
          <w:sz w:val="22"/>
          <w:szCs w:val="22"/>
        </w:rPr>
        <w:t xml:space="preserve"> wątpliwości Zamawiającego co </w:t>
      </w:r>
      <w:r w:rsidRPr="00FA2C21">
        <w:rPr>
          <w:rStyle w:val="txt-new"/>
          <w:rFonts w:asciiTheme="minorHAnsi" w:hAnsiTheme="minorHAnsi" w:cstheme="minorHAnsi"/>
          <w:sz w:val="22"/>
          <w:szCs w:val="22"/>
        </w:rPr>
        <w:t>do wysokości należnej zapłaty lub podmiotu, któremu płatność się należy, albo</w:t>
      </w:r>
    </w:p>
    <w:p w14:paraId="66A1642D"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Podwykonawca wykaże zasadność takiej zapłaty.</w:t>
      </w:r>
    </w:p>
    <w:p w14:paraId="588D1326" w14:textId="04F4AD59" w:rsidR="00490E62" w:rsidRPr="00FA2C21" w:rsidRDefault="00490E62" w:rsidP="00D55AC4">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t>W przypadku dokonania bezpośredniej zap</w:t>
      </w:r>
      <w:r w:rsidR="00230625" w:rsidRPr="00FA2C21">
        <w:rPr>
          <w:rFonts w:asciiTheme="minorHAnsi" w:hAnsiTheme="minorHAnsi" w:cstheme="minorHAnsi"/>
          <w:sz w:val="22"/>
          <w:szCs w:val="22"/>
        </w:rPr>
        <w:t>łaty Podwykonawcy lub dalszemu P</w:t>
      </w:r>
      <w:r w:rsidRPr="00FA2C21">
        <w:rPr>
          <w:rFonts w:asciiTheme="minorHAnsi" w:hAnsiTheme="minorHAnsi" w:cstheme="minorHAnsi"/>
          <w:sz w:val="22"/>
          <w:szCs w:val="22"/>
        </w:rPr>
        <w:t>odwykonawcy, Zamawiający potrąca kwotę wypłaconego wynagrodzenia z wynagrodzenia należnego Wykonawcy.</w:t>
      </w:r>
    </w:p>
    <w:p w14:paraId="253B0170" w14:textId="77777777" w:rsidR="006D313C" w:rsidRDefault="006D313C" w:rsidP="00FA2C21">
      <w:pPr>
        <w:pStyle w:val="Akapitzlist"/>
        <w:autoSpaceDE w:val="0"/>
        <w:spacing w:before="120" w:line="360" w:lineRule="auto"/>
        <w:ind w:left="0"/>
        <w:rPr>
          <w:rFonts w:asciiTheme="minorHAnsi" w:hAnsiTheme="minorHAnsi" w:cstheme="minorHAnsi"/>
          <w:b/>
          <w:sz w:val="22"/>
          <w:szCs w:val="22"/>
        </w:rPr>
      </w:pPr>
    </w:p>
    <w:p w14:paraId="32F27B94" w14:textId="658472F5" w:rsidR="00F32C04" w:rsidRPr="00FA2C21" w:rsidRDefault="007637C4" w:rsidP="00FA2C21">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480641FA" w14:textId="3ED60109" w:rsidR="001B27CB" w:rsidRPr="00FA2C21" w:rsidRDefault="00520D79" w:rsidP="00FA2C21">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12</w:t>
      </w:r>
      <w:r w:rsidR="001B27CB" w:rsidRPr="00FA2C21">
        <w:rPr>
          <w:rFonts w:asciiTheme="minorHAnsi" w:hAnsiTheme="minorHAnsi" w:cstheme="minorHAnsi"/>
          <w:b/>
          <w:sz w:val="22"/>
          <w:szCs w:val="22"/>
        </w:rPr>
        <w:t>.</w:t>
      </w:r>
    </w:p>
    <w:p w14:paraId="45AED2DB" w14:textId="14DE72A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sidR="002F7B6F">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roboczych winna zakończyć czynności odbioru lub odmówić odbioru, uzasadniając swoją decyzję na piśmie. </w:t>
      </w:r>
    </w:p>
    <w:p w14:paraId="5EDBF59F"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376ABB5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14A1C5A2" w14:textId="772C5ECA" w:rsidR="00E20E6C" w:rsidRPr="00FA2C21" w:rsidRDefault="00E20E6C" w:rsidP="00FE41B7">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Jeżeli przedmiot umowy wymaga przeprowadzenia prób technicznych, sprawdzeń technicznych lub uzyskania stosownych zezwoleń właściwych organów, Zamawiający dokonuje odbioru po przedłożeniu przez Wykonawcę pozytywnych wyników tych prób, </w:t>
      </w:r>
      <w:r w:rsidR="00DA05E5" w:rsidRPr="00FA2C21">
        <w:rPr>
          <w:rFonts w:asciiTheme="minorHAnsi" w:hAnsiTheme="minorHAnsi" w:cstheme="minorHAnsi"/>
          <w:sz w:val="22"/>
          <w:szCs w:val="22"/>
        </w:rPr>
        <w:t>sprawdzeń lub</w:t>
      </w:r>
      <w:r w:rsidRPr="00FA2C21">
        <w:rPr>
          <w:rFonts w:asciiTheme="minorHAnsi" w:hAnsiTheme="minorHAnsi" w:cstheme="minorHAnsi"/>
          <w:sz w:val="22"/>
          <w:szCs w:val="22"/>
        </w:rPr>
        <w:t xml:space="preserve"> zezwoleń.</w:t>
      </w:r>
    </w:p>
    <w:p w14:paraId="1D27A734"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lastRenderedPageBreak/>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41BBD52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5DED1FAB" w14:textId="59E572A0"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 xml:space="preserve">jeżeli wady uniemożliwiają oddanie przedmiotu umowy do </w:t>
      </w:r>
      <w:r w:rsidR="00DA05E5" w:rsidRPr="00FA2C21">
        <w:rPr>
          <w:rFonts w:asciiTheme="minorHAnsi" w:eastAsia="Calibri" w:hAnsiTheme="minorHAnsi" w:cstheme="minorHAnsi"/>
          <w:sz w:val="22"/>
          <w:szCs w:val="22"/>
          <w:lang w:eastAsia="en-US"/>
        </w:rPr>
        <w:t>użytkowania i</w:t>
      </w:r>
      <w:r w:rsidRPr="00FA2C21">
        <w:rPr>
          <w:rFonts w:asciiTheme="minorHAnsi" w:eastAsia="Calibri" w:hAnsiTheme="minorHAnsi" w:cstheme="minorHAnsi"/>
          <w:sz w:val="22"/>
          <w:szCs w:val="22"/>
          <w:lang w:eastAsia="en-US"/>
        </w:rPr>
        <w:t>:</w:t>
      </w:r>
    </w:p>
    <w:p w14:paraId="6CE4CF8A" w14:textId="0B2970D6"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673347">
        <w:rPr>
          <w:rFonts w:asciiTheme="minorHAnsi" w:hAnsiTheme="minorHAnsi" w:cstheme="minorHAnsi"/>
          <w:sz w:val="22"/>
          <w:szCs w:val="22"/>
          <w:lang w:eastAsia="en-US"/>
        </w:rPr>
        <w:t xml:space="preserve">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w:t>
      </w:r>
    </w:p>
    <w:p w14:paraId="20FADAF8" w14:textId="77777777"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52AF1D0E" w14:textId="77777777"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22FA8E6F" w14:textId="4AD1384C"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dokonuje odbioru ze wskazaniem wad nadających się do usunięcia z wyznaczeniem </w:t>
      </w:r>
      <w:r w:rsidR="00DA05E5" w:rsidRPr="00FA2C21">
        <w:rPr>
          <w:rFonts w:asciiTheme="minorHAnsi" w:hAnsiTheme="minorHAnsi" w:cstheme="minorHAnsi"/>
          <w:sz w:val="22"/>
          <w:szCs w:val="22"/>
          <w:lang w:eastAsia="en-US"/>
        </w:rPr>
        <w:t>terminu na</w:t>
      </w:r>
      <w:r w:rsidRPr="00FA2C21">
        <w:rPr>
          <w:rFonts w:asciiTheme="minorHAnsi" w:hAnsiTheme="minorHAnsi" w:cstheme="minorHAnsi"/>
          <w:sz w:val="22"/>
          <w:szCs w:val="22"/>
          <w:lang w:eastAsia="en-US"/>
        </w:rPr>
        <w:t xml:space="preserve"> ich usunięcie, pod rygorem postanowień </w:t>
      </w:r>
      <w:r w:rsidR="00673347">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2F7B6F">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atmosferyczne może nastąpić dopiero po ich ustąpieniu;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013704D5" w14:textId="77777777"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36C0FDF3" w14:textId="7F1F9ED3" w:rsidR="00E20E6C" w:rsidRPr="00532CCC"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wyznaczeniem </w:t>
      </w:r>
      <w:r w:rsidR="00DA05E5" w:rsidRPr="00532CCC">
        <w:rPr>
          <w:rFonts w:asciiTheme="minorHAnsi" w:hAnsiTheme="minorHAnsi" w:cstheme="minorHAnsi"/>
          <w:sz w:val="22"/>
          <w:szCs w:val="22"/>
          <w:lang w:eastAsia="en-US"/>
        </w:rPr>
        <w:t>terminu na</w:t>
      </w:r>
      <w:r w:rsidRPr="00532CCC">
        <w:rPr>
          <w:rFonts w:asciiTheme="minorHAnsi" w:hAnsiTheme="minorHAnsi" w:cstheme="minorHAnsi"/>
          <w:sz w:val="22"/>
          <w:szCs w:val="22"/>
          <w:lang w:eastAsia="en-US"/>
        </w:rPr>
        <w:t xml:space="preserve"> ich usunięcie</w:t>
      </w:r>
      <w:r w:rsidR="00532CCC" w:rsidRPr="00532CCC">
        <w:rPr>
          <w:rFonts w:asciiTheme="minorHAnsi" w:hAnsiTheme="minorHAnsi" w:cstheme="minorHAnsi"/>
          <w:sz w:val="22"/>
          <w:szCs w:val="22"/>
          <w:lang w:eastAsia="en-US"/>
        </w:rPr>
        <w:t xml:space="preserve"> a </w:t>
      </w:r>
      <w:r w:rsidRPr="00532CCC">
        <w:rPr>
          <w:rFonts w:asciiTheme="minorHAnsi" w:hAnsiTheme="minorHAnsi" w:cstheme="minorHAnsi"/>
          <w:sz w:val="22"/>
          <w:szCs w:val="22"/>
          <w:lang w:eastAsia="en-US"/>
        </w:rPr>
        <w:t>w przypadku usterek, których usunięcie, ze względu na występujące warunki atmosferyczne może nastąpić dopiero po ich ustąpieniu</w:t>
      </w:r>
      <w:r w:rsidR="00532CCC" w:rsidRPr="00532CCC">
        <w:rPr>
          <w:rFonts w:asciiTheme="minorHAnsi" w:hAnsiTheme="minorHAnsi" w:cstheme="minorHAnsi"/>
          <w:sz w:val="22"/>
          <w:szCs w:val="22"/>
          <w:lang w:eastAsia="en-US"/>
        </w:rPr>
        <w:t xml:space="preserve"> z uwzględnieniem tych okoliczności. </w:t>
      </w:r>
    </w:p>
    <w:p w14:paraId="24DB3151"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07FFADCC"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lastRenderedPageBreak/>
        <w:t>Do czasu zakończenia odbioru końcowego Wykonawca ponosi pełną odpowiedzialność za wykonane roboty.</w:t>
      </w:r>
    </w:p>
    <w:p w14:paraId="33B3679E" w14:textId="58EFA94D" w:rsidR="00546400" w:rsidRPr="00FA2C21" w:rsidRDefault="00546400" w:rsidP="00FA2C21">
      <w:pPr>
        <w:spacing w:line="360" w:lineRule="auto"/>
        <w:rPr>
          <w:rFonts w:asciiTheme="minorHAnsi" w:hAnsiTheme="minorHAnsi" w:cstheme="minorHAnsi"/>
          <w:sz w:val="22"/>
          <w:szCs w:val="22"/>
        </w:rPr>
      </w:pPr>
    </w:p>
    <w:p w14:paraId="366B0708" w14:textId="036551CA" w:rsidR="00F32C04" w:rsidRPr="00FA2C21" w:rsidRDefault="00F32C0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47012332" w14:textId="77777777" w:rsidR="00AF7E24"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13</w:t>
      </w:r>
      <w:r w:rsidR="00AF7E24" w:rsidRPr="00FA2C21">
        <w:rPr>
          <w:rFonts w:asciiTheme="minorHAnsi" w:hAnsiTheme="minorHAnsi" w:cstheme="minorHAnsi"/>
          <w:b/>
          <w:sz w:val="22"/>
          <w:szCs w:val="22"/>
        </w:rPr>
        <w:t>.</w:t>
      </w:r>
    </w:p>
    <w:p w14:paraId="5EF4D18D" w14:textId="77777777" w:rsidR="001A6C4F" w:rsidRDefault="001A6C4F" w:rsidP="00D55AC4">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643D2B79" w14:textId="77777777"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799EC46D" w14:textId="1FB7A568"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78E60665"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p>
    <w:p w14:paraId="5724FFC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05B1082E"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w:t>
      </w:r>
      <w:r w:rsidR="00203520" w:rsidRPr="00532CCC">
        <w:rPr>
          <w:rFonts w:asciiTheme="minorHAnsi" w:hAnsiTheme="minorHAnsi" w:cstheme="minorHAnsi"/>
          <w:sz w:val="22"/>
          <w:szCs w:val="22"/>
        </w:rPr>
        <w:t xml:space="preserve"> (np.  kary umowne zgodnie z § 15 ust. 1 pkt 2)</w:t>
      </w:r>
    </w:p>
    <w:p w14:paraId="25634B5C"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Zgłoszenie wad i/lub usterek dokonywane będzie przez Zamawiającego lub Użytkownika niezwłocznie w formie pisemnej. </w:t>
      </w:r>
    </w:p>
    <w:p w14:paraId="0997C14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4E6159EA" w14:textId="0A259D42"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okres rękojmi na wykonane roboty wynosi …………… </w:t>
      </w:r>
      <w:r w:rsidR="002F7B6F">
        <w:rPr>
          <w:rFonts w:asciiTheme="minorHAnsi" w:hAnsiTheme="minorHAnsi" w:cstheme="minorHAnsi"/>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6583925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570C50FF"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2DA40CFA"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 xml:space="preserve">Udzielona przez Wykonawcę gwarancja nie może zobowiązywać Zamawiającego do przechowywania opakowań, instrukcji bądź innych elementów dostawy urządzeń i materiałów nie mających wpływu na ich prawidłowe funkcjonowanie. </w:t>
      </w:r>
    </w:p>
    <w:p w14:paraId="7D05550B"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2E66BDF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lastRenderedPageBreak/>
        <w:t>W przypadku, gdy z kart gwarancyjnych wynikają korzystniejsze warunki gwarancji niż przewidziane powyżej mają one zastosowanie do niniejszej Umowy.</w:t>
      </w:r>
    </w:p>
    <w:p w14:paraId="6AA90907"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115A1523"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4F5E059D" w14:textId="77777777" w:rsidR="00532CCC" w:rsidRDefault="00653582"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 ramach gwarancji </w:t>
      </w:r>
      <w:r w:rsidR="00D978E6" w:rsidRPr="00532CCC">
        <w:rPr>
          <w:rFonts w:asciiTheme="minorHAnsi" w:hAnsiTheme="minorHAnsi" w:cstheme="minorHAnsi"/>
          <w:sz w:val="22"/>
          <w:szCs w:val="22"/>
        </w:rPr>
        <w:t>Wyko</w:t>
      </w:r>
      <w:r w:rsidRPr="00532CCC">
        <w:rPr>
          <w:rFonts w:asciiTheme="minorHAnsi" w:hAnsiTheme="minorHAnsi" w:cstheme="minorHAnsi"/>
          <w:sz w:val="22"/>
          <w:szCs w:val="22"/>
        </w:rPr>
        <w:t>n</w:t>
      </w:r>
      <w:r w:rsidR="00D978E6" w:rsidRPr="00532CCC">
        <w:rPr>
          <w:rFonts w:asciiTheme="minorHAnsi" w:hAnsiTheme="minorHAnsi" w:cstheme="minorHAnsi"/>
          <w:sz w:val="22"/>
          <w:szCs w:val="22"/>
        </w:rPr>
        <w:t>a</w:t>
      </w:r>
      <w:r w:rsidRPr="00532CCC">
        <w:rPr>
          <w:rFonts w:asciiTheme="minorHAnsi" w:hAnsiTheme="minorHAnsi" w:cstheme="minorHAnsi"/>
          <w:sz w:val="22"/>
          <w:szCs w:val="22"/>
        </w:rPr>
        <w:t>wca</w:t>
      </w:r>
      <w:r w:rsidR="00D978E6" w:rsidRPr="00532CCC">
        <w:rPr>
          <w:rFonts w:asciiTheme="minorHAnsi" w:hAnsiTheme="minorHAnsi" w:cstheme="minorHAnsi"/>
          <w:sz w:val="22"/>
          <w:szCs w:val="22"/>
        </w:rPr>
        <w:t xml:space="preserve"> zobowiązuje się do nieodpłatnego usunięcia wad </w:t>
      </w:r>
      <w:r w:rsidR="00075479" w:rsidRPr="00532CCC">
        <w:rPr>
          <w:rFonts w:asciiTheme="minorHAnsi" w:hAnsiTheme="minorHAnsi" w:cstheme="minorHAnsi"/>
          <w:sz w:val="22"/>
          <w:szCs w:val="22"/>
        </w:rPr>
        <w:t>w </w:t>
      </w:r>
      <w:r w:rsidR="004A60DA" w:rsidRPr="00532CCC">
        <w:rPr>
          <w:rFonts w:asciiTheme="minorHAnsi" w:hAnsiTheme="minorHAnsi" w:cstheme="minorHAnsi"/>
          <w:color w:val="000000" w:themeColor="text1"/>
          <w:sz w:val="22"/>
          <w:szCs w:val="22"/>
        </w:rPr>
        <w:t>zastosowanych materiałach</w:t>
      </w:r>
      <w:r w:rsidR="001A3B79" w:rsidRPr="00532CCC">
        <w:rPr>
          <w:rFonts w:asciiTheme="minorHAnsi" w:hAnsiTheme="minorHAnsi" w:cstheme="minorHAnsi"/>
          <w:color w:val="000000" w:themeColor="text1"/>
          <w:sz w:val="22"/>
          <w:szCs w:val="22"/>
        </w:rPr>
        <w:t xml:space="preserve"> i urządzeniach</w:t>
      </w:r>
      <w:r w:rsidR="004A60DA" w:rsidRPr="00532CCC">
        <w:rPr>
          <w:rFonts w:asciiTheme="minorHAnsi" w:hAnsiTheme="minorHAnsi" w:cstheme="minorHAnsi"/>
          <w:sz w:val="22"/>
          <w:szCs w:val="22"/>
        </w:rPr>
        <w:t xml:space="preserve">, </w:t>
      </w:r>
      <w:r w:rsidR="00326B22" w:rsidRPr="00532CCC">
        <w:rPr>
          <w:rFonts w:asciiTheme="minorHAnsi" w:hAnsiTheme="minorHAnsi" w:cstheme="minorHAnsi"/>
          <w:sz w:val="22"/>
          <w:szCs w:val="22"/>
        </w:rPr>
        <w:t>w odpowiednim terminie wyznaczonym przez Zamawiającego.</w:t>
      </w:r>
    </w:p>
    <w:p w14:paraId="1055A514" w14:textId="1CDFC38F" w:rsidR="0061261A" w:rsidRPr="00532CCC" w:rsidRDefault="003B4CB7"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w:t>
      </w:r>
      <w:r w:rsidR="00D63128" w:rsidRPr="00532CCC">
        <w:rPr>
          <w:rFonts w:asciiTheme="minorHAnsi" w:hAnsiTheme="minorHAnsi" w:cstheme="minorHAnsi"/>
          <w:sz w:val="22"/>
          <w:szCs w:val="22"/>
        </w:rPr>
        <w:t xml:space="preserve"> </w:t>
      </w:r>
      <w:r w:rsidR="00AB4E4D" w:rsidRPr="00532CCC">
        <w:rPr>
          <w:rFonts w:asciiTheme="minorHAnsi" w:hAnsiTheme="minorHAnsi" w:cstheme="minorHAnsi"/>
          <w:sz w:val="22"/>
          <w:szCs w:val="22"/>
        </w:rPr>
        <w:t>i</w:t>
      </w:r>
      <w:r w:rsidRPr="00532CCC">
        <w:rPr>
          <w:rFonts w:asciiTheme="minorHAnsi" w:hAnsiTheme="minorHAnsi" w:cstheme="minorHAnsi"/>
          <w:sz w:val="22"/>
          <w:szCs w:val="22"/>
        </w:rPr>
        <w:t xml:space="preserve"> zdarzeń losowych.</w:t>
      </w:r>
    </w:p>
    <w:p w14:paraId="6035AA7D" w14:textId="77777777" w:rsidR="0061261A" w:rsidRPr="001A6C4F" w:rsidRDefault="00C46BF1"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0DF8FB18" w14:textId="77777777" w:rsidR="0061261A" w:rsidRPr="001A6C4F" w:rsidRDefault="003C2B38"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t>Jeżeli w wykonaniu obowiązków z tytułu udzielonej gwarancji Wykonawca dokonał istotnych napraw, termin gwarancji bi</w:t>
      </w:r>
      <w:r w:rsidR="0076759F" w:rsidRPr="001A6C4F">
        <w:rPr>
          <w:rFonts w:asciiTheme="minorHAnsi" w:hAnsiTheme="minorHAnsi" w:cstheme="minorHAnsi"/>
          <w:sz w:val="22"/>
          <w:szCs w:val="22"/>
          <w:lang w:eastAsia="pl-PL"/>
        </w:rPr>
        <w:t xml:space="preserve">egnie na nowo od chwili naprawy. </w:t>
      </w:r>
      <w:r w:rsidRPr="001A6C4F">
        <w:rPr>
          <w:rFonts w:asciiTheme="minorHAnsi" w:hAnsiTheme="minorHAnsi" w:cstheme="minorHAnsi"/>
          <w:sz w:val="22"/>
          <w:szCs w:val="22"/>
          <w:lang w:eastAsia="pl-PL"/>
        </w:rPr>
        <w:t>W innych przypadkach termin gwarancji ulega przedłużeniu o czas, w ciągu którego nie można było z przedmiotu umowy korzystać.</w:t>
      </w:r>
      <w:bookmarkStart w:id="3" w:name="_Hlk504026514"/>
    </w:p>
    <w:p w14:paraId="75EB536A" w14:textId="4FD4B15D" w:rsidR="001E37A1" w:rsidRPr="001A6C4F" w:rsidRDefault="00347EC9"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w:t>
      </w:r>
      <w:r w:rsidR="003C2B38" w:rsidRPr="001A6C4F">
        <w:rPr>
          <w:rFonts w:asciiTheme="minorHAnsi" w:hAnsiTheme="minorHAnsi" w:cstheme="minorHAnsi"/>
          <w:sz w:val="22"/>
          <w:szCs w:val="22"/>
        </w:rPr>
        <w:t>i</w:t>
      </w:r>
      <w:r w:rsidRPr="001A6C4F">
        <w:rPr>
          <w:rFonts w:asciiTheme="minorHAnsi" w:hAnsiTheme="minorHAnsi" w:cstheme="minorHAnsi"/>
          <w:sz w:val="22"/>
          <w:szCs w:val="22"/>
        </w:rPr>
        <w:t>eg okresu</w:t>
      </w:r>
      <w:r w:rsidR="002306DC" w:rsidRPr="001A6C4F">
        <w:rPr>
          <w:rFonts w:asciiTheme="minorHAnsi" w:hAnsiTheme="minorHAnsi" w:cstheme="minorHAnsi"/>
          <w:sz w:val="22"/>
          <w:szCs w:val="22"/>
        </w:rPr>
        <w:t xml:space="preserve"> gwarancji rozpoczyna się</w:t>
      </w:r>
      <w:r w:rsidR="001E37A1" w:rsidRPr="001A6C4F">
        <w:rPr>
          <w:rFonts w:asciiTheme="minorHAnsi" w:hAnsiTheme="minorHAnsi" w:cstheme="minorHAnsi"/>
          <w:sz w:val="22"/>
          <w:szCs w:val="22"/>
        </w:rPr>
        <w:t>:</w:t>
      </w:r>
    </w:p>
    <w:p w14:paraId="5FEC0A3C" w14:textId="77777777" w:rsidR="003C2B38" w:rsidRPr="001A6C4F" w:rsidRDefault="003C2B38"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 xml:space="preserve">od daty podpisania protokołu końcowego robót budowlanych </w:t>
      </w:r>
      <w:r w:rsidR="002306DC" w:rsidRPr="001A6C4F">
        <w:rPr>
          <w:rFonts w:asciiTheme="minorHAnsi" w:hAnsiTheme="minorHAnsi" w:cstheme="minorHAnsi"/>
          <w:sz w:val="22"/>
          <w:szCs w:val="22"/>
        </w:rPr>
        <w:t>(odbioru pełnego zakresu robót)</w:t>
      </w:r>
      <w:r w:rsidR="001E37A1" w:rsidRPr="001A6C4F">
        <w:rPr>
          <w:rFonts w:asciiTheme="minorHAnsi" w:hAnsiTheme="minorHAnsi" w:cstheme="minorHAnsi"/>
          <w:sz w:val="22"/>
          <w:szCs w:val="22"/>
        </w:rPr>
        <w:t>;</w:t>
      </w:r>
    </w:p>
    <w:p w14:paraId="7D517C08" w14:textId="77777777" w:rsidR="001E37A1" w:rsidRPr="001A6C4F" w:rsidRDefault="001E37A1"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bookmarkEnd w:id="3"/>
    <w:p w14:paraId="3A102FC0" w14:textId="4B4EC10E" w:rsidR="00C46BF1" w:rsidRPr="001A6C4F" w:rsidRDefault="00C46BF1" w:rsidP="00D55AC4">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w:t>
      </w:r>
      <w:r w:rsidR="0076759F" w:rsidRPr="001A6C4F">
        <w:rPr>
          <w:rFonts w:asciiTheme="minorHAnsi" w:hAnsiTheme="minorHAnsi" w:cstheme="minorHAnsi"/>
          <w:sz w:val="22"/>
          <w:szCs w:val="22"/>
        </w:rPr>
        <w:t xml:space="preserve"> gwarancji lub</w:t>
      </w:r>
      <w:r w:rsidRPr="001A6C4F">
        <w:rPr>
          <w:rFonts w:asciiTheme="minorHAnsi" w:hAnsiTheme="minorHAnsi" w:cstheme="minorHAnsi"/>
          <w:sz w:val="22"/>
          <w:szCs w:val="22"/>
        </w:rPr>
        <w:t xml:space="preserve"> rękojmi Zamawiający powoła Komisję, która w obecności przedstawicieli Wykonawcy dokona kwalifikacji wad i wyznaczy odpowiedni termin (z zachowaniem wymogów technologicznych) do ich usunięcia. Niestawienn</w:t>
      </w:r>
      <w:r w:rsidR="009E2719" w:rsidRPr="001A6C4F">
        <w:rPr>
          <w:rFonts w:asciiTheme="minorHAnsi" w:hAnsiTheme="minorHAnsi" w:cstheme="minorHAnsi"/>
          <w:sz w:val="22"/>
          <w:szCs w:val="22"/>
        </w:rPr>
        <w:t>ictwo Wykonawcy na posiedzenie K</w:t>
      </w:r>
      <w:r w:rsidRPr="001A6C4F">
        <w:rPr>
          <w:rFonts w:asciiTheme="minorHAnsi" w:hAnsiTheme="minorHAnsi" w:cstheme="minorHAnsi"/>
          <w:sz w:val="22"/>
          <w:szCs w:val="22"/>
        </w:rPr>
        <w:t xml:space="preserve">omisji, nie stanowi </w:t>
      </w:r>
      <w:r w:rsidR="00FB5528" w:rsidRPr="001A6C4F">
        <w:rPr>
          <w:rFonts w:asciiTheme="minorHAnsi" w:hAnsiTheme="minorHAnsi" w:cstheme="minorHAnsi"/>
          <w:sz w:val="22"/>
          <w:szCs w:val="22"/>
        </w:rPr>
        <w:t>przeszkody w jej pracach.</w:t>
      </w:r>
    </w:p>
    <w:p w14:paraId="1A04A18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 xml:space="preserve">Jeżeli dla ustalenia zaistnienia wad niezbędne jest dokonanie prób, badań, odkryć lub ekspertyz, Zamawiający ma prawo </w:t>
      </w:r>
      <w:r w:rsidR="00D03ABD" w:rsidRPr="001A6C4F">
        <w:rPr>
          <w:rFonts w:asciiTheme="minorHAnsi" w:hAnsiTheme="minorHAnsi" w:cstheme="minorHAnsi"/>
          <w:sz w:val="22"/>
          <w:szCs w:val="22"/>
          <w:lang w:eastAsia="pl-PL"/>
        </w:rPr>
        <w:t xml:space="preserve">żądać </w:t>
      </w:r>
      <w:r w:rsidR="009E2719" w:rsidRPr="001A6C4F">
        <w:rPr>
          <w:rFonts w:asciiTheme="minorHAnsi" w:hAnsiTheme="minorHAnsi" w:cstheme="minorHAnsi"/>
          <w:sz w:val="22"/>
          <w:szCs w:val="22"/>
          <w:lang w:eastAsia="pl-PL"/>
        </w:rPr>
        <w:t xml:space="preserve">od </w:t>
      </w:r>
      <w:r w:rsidRPr="001A6C4F">
        <w:rPr>
          <w:rFonts w:asciiTheme="minorHAnsi" w:hAnsiTheme="minorHAnsi" w:cstheme="minorHAnsi"/>
          <w:sz w:val="22"/>
          <w:szCs w:val="22"/>
          <w:lang w:eastAsia="pl-PL"/>
        </w:rPr>
        <w:t>Wykonawcy dokonanie tych czynności na jego koszt. W</w:t>
      </w:r>
      <w:r w:rsidR="009E2719" w:rsidRPr="001A6C4F">
        <w:rPr>
          <w:rFonts w:asciiTheme="minorHAnsi" w:hAnsiTheme="minorHAnsi" w:cstheme="minorHAnsi"/>
          <w:sz w:val="22"/>
          <w:szCs w:val="22"/>
          <w:lang w:eastAsia="pl-PL"/>
        </w:rPr>
        <w:t> </w:t>
      </w:r>
      <w:r w:rsidRPr="001A6C4F">
        <w:rPr>
          <w:rFonts w:asciiTheme="minorHAnsi" w:hAnsiTheme="minorHAnsi" w:cstheme="minorHAnsi"/>
          <w:sz w:val="22"/>
          <w:szCs w:val="22"/>
          <w:lang w:eastAsia="pl-PL"/>
        </w:rPr>
        <w:t>przypadku, jeżeli te czynności przesądzą, że wady w robotach nie</w:t>
      </w:r>
      <w:r w:rsidR="009E2719" w:rsidRPr="001A6C4F">
        <w:rPr>
          <w:rFonts w:asciiTheme="minorHAnsi" w:hAnsiTheme="minorHAnsi" w:cstheme="minorHAnsi"/>
          <w:sz w:val="22"/>
          <w:szCs w:val="22"/>
          <w:lang w:eastAsia="pl-PL"/>
        </w:rPr>
        <w:t xml:space="preserve"> </w:t>
      </w:r>
      <w:r w:rsidRPr="001A6C4F">
        <w:rPr>
          <w:rFonts w:asciiTheme="minorHAnsi" w:hAnsiTheme="minorHAnsi" w:cstheme="minorHAnsi"/>
          <w:sz w:val="22"/>
          <w:szCs w:val="22"/>
          <w:lang w:eastAsia="pl-PL"/>
        </w:rPr>
        <w:t>występują, Wykonawca będzie miał prawo żądać zwrotu poniesionych kosztów.</w:t>
      </w:r>
    </w:p>
    <w:p w14:paraId="3EB4BA04"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lastRenderedPageBreak/>
        <w:t>Po zgłoszeniu przez Wykonawcę usunięcia wad, Komisja, o której mowa w us</w:t>
      </w:r>
      <w:r w:rsidR="00704A87" w:rsidRPr="001A6C4F">
        <w:rPr>
          <w:rFonts w:asciiTheme="minorHAnsi" w:hAnsiTheme="minorHAnsi" w:cstheme="minorHAnsi"/>
          <w:sz w:val="22"/>
          <w:szCs w:val="22"/>
        </w:rPr>
        <w:t>t. 1</w:t>
      </w:r>
      <w:r w:rsidR="00FB5528" w:rsidRPr="001A6C4F">
        <w:rPr>
          <w:rFonts w:asciiTheme="minorHAnsi" w:hAnsiTheme="minorHAnsi" w:cstheme="minorHAnsi"/>
          <w:sz w:val="22"/>
          <w:szCs w:val="22"/>
        </w:rPr>
        <w:t>6</w:t>
      </w:r>
      <w:r w:rsidRPr="001A6C4F">
        <w:rPr>
          <w:rFonts w:asciiTheme="minorHAnsi" w:hAnsiTheme="minorHAnsi" w:cstheme="minorHAnsi"/>
          <w:sz w:val="22"/>
          <w:szCs w:val="22"/>
        </w:rPr>
        <w:t xml:space="preserve"> protokolarnie stwierdzi usunięcie wad lub wyznaczy nowy termin na ich usunięcie.</w:t>
      </w:r>
    </w:p>
    <w:p w14:paraId="21250CD9" w14:textId="77777777" w:rsidR="003C2B38" w:rsidRPr="001A6C4F" w:rsidRDefault="00326B22"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w:t>
      </w:r>
      <w:r w:rsidR="003C2B38" w:rsidRPr="001A6C4F">
        <w:rPr>
          <w:rFonts w:asciiTheme="minorHAnsi" w:hAnsiTheme="minorHAnsi" w:cstheme="minorHAnsi"/>
          <w:sz w:val="22"/>
          <w:szCs w:val="22"/>
        </w:rPr>
        <w:t xml:space="preserve"> gwarancji strony sp</w:t>
      </w:r>
      <w:r w:rsidR="00B803E9" w:rsidRPr="001A6C4F">
        <w:rPr>
          <w:rFonts w:asciiTheme="minorHAnsi" w:hAnsiTheme="minorHAnsi" w:cstheme="minorHAnsi"/>
          <w:sz w:val="22"/>
          <w:szCs w:val="22"/>
        </w:rPr>
        <w:t>orządzają protokół gwarancyjny.</w:t>
      </w:r>
    </w:p>
    <w:p w14:paraId="256A982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w:t>
      </w:r>
      <w:r w:rsidR="00B803E9" w:rsidRPr="001A6C4F">
        <w:rPr>
          <w:rFonts w:asciiTheme="minorHAnsi" w:hAnsiTheme="minorHAnsi" w:cstheme="minorHAnsi"/>
          <w:sz w:val="22"/>
          <w:szCs w:val="22"/>
        </w:rPr>
        <w:t>ją protokół.</w:t>
      </w:r>
    </w:p>
    <w:p w14:paraId="055B05C8" w14:textId="71066C29" w:rsidR="00394F44" w:rsidRPr="001A6C4F" w:rsidRDefault="00C46BF1" w:rsidP="00D55AC4">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w:t>
      </w:r>
      <w:r w:rsidR="008849FE" w:rsidRPr="001A6C4F">
        <w:rPr>
          <w:rFonts w:asciiTheme="minorHAnsi" w:hAnsiTheme="minorHAnsi" w:cstheme="minorHAnsi"/>
          <w:sz w:val="22"/>
          <w:szCs w:val="22"/>
        </w:rPr>
        <w:t xml:space="preserve">cji także po okresie wskazanym </w:t>
      </w:r>
      <w:r w:rsidR="004F4B94" w:rsidRPr="001A6C4F">
        <w:rPr>
          <w:rFonts w:asciiTheme="minorHAnsi" w:hAnsiTheme="minorHAnsi" w:cstheme="minorHAnsi"/>
          <w:sz w:val="22"/>
          <w:szCs w:val="22"/>
        </w:rPr>
        <w:t>w </w:t>
      </w:r>
      <w:r w:rsidRPr="001A6C4F">
        <w:rPr>
          <w:rFonts w:asciiTheme="minorHAnsi" w:hAnsiTheme="minorHAnsi" w:cstheme="minorHAnsi"/>
          <w:sz w:val="22"/>
          <w:szCs w:val="22"/>
        </w:rPr>
        <w:t>ust. 1-</w:t>
      </w:r>
      <w:r w:rsidR="001D6EF6" w:rsidRPr="001A6C4F">
        <w:rPr>
          <w:rFonts w:asciiTheme="minorHAnsi" w:hAnsiTheme="minorHAnsi" w:cstheme="minorHAnsi"/>
          <w:sz w:val="22"/>
          <w:szCs w:val="22"/>
        </w:rPr>
        <w:t>3</w:t>
      </w:r>
      <w:r w:rsidRPr="001A6C4F">
        <w:rPr>
          <w:rFonts w:asciiTheme="minorHAnsi" w:hAnsiTheme="minorHAnsi" w:cstheme="minorHAnsi"/>
          <w:sz w:val="22"/>
          <w:szCs w:val="22"/>
        </w:rPr>
        <w:t xml:space="preserve"> jeżeli zgłosił wadę przed upływem tego terminu (wada ujawniła się w okresie gwarancji, rękojmi).</w:t>
      </w:r>
    </w:p>
    <w:p w14:paraId="21787E45" w14:textId="77777777" w:rsidR="00532CCC" w:rsidRDefault="00532CCC" w:rsidP="00FA2C21">
      <w:pPr>
        <w:pStyle w:val="Akapitzlist"/>
        <w:autoSpaceDE w:val="0"/>
        <w:spacing w:line="360" w:lineRule="auto"/>
        <w:ind w:left="0"/>
        <w:rPr>
          <w:rFonts w:asciiTheme="minorHAnsi" w:hAnsiTheme="minorHAnsi" w:cstheme="minorHAnsi"/>
          <w:b/>
          <w:sz w:val="22"/>
          <w:szCs w:val="22"/>
        </w:rPr>
      </w:pPr>
    </w:p>
    <w:p w14:paraId="6E70D37B" w14:textId="3825E96B" w:rsidR="00B91BA0" w:rsidRPr="00FA2C21" w:rsidRDefault="006B7754" w:rsidP="00FA2C21">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796E1402" w14:textId="77777777" w:rsidR="0083423A" w:rsidRPr="00FA2C21" w:rsidRDefault="00520D79"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14</w:t>
      </w:r>
      <w:r w:rsidR="0083423A" w:rsidRPr="00FA2C21">
        <w:rPr>
          <w:rFonts w:asciiTheme="minorHAnsi" w:hAnsiTheme="minorHAnsi" w:cstheme="minorHAnsi"/>
          <w:b/>
          <w:sz w:val="22"/>
          <w:szCs w:val="22"/>
        </w:rPr>
        <w:t>.</w:t>
      </w:r>
    </w:p>
    <w:p w14:paraId="0F029A86"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w:t>
      </w:r>
      <w:r w:rsidR="00490E62" w:rsidRPr="00FA2C21">
        <w:rPr>
          <w:rFonts w:asciiTheme="minorHAnsi" w:hAnsiTheme="minorHAnsi" w:cstheme="minorHAnsi"/>
          <w:sz w:val="22"/>
          <w:szCs w:val="22"/>
        </w:rPr>
        <w:t xml:space="preserve">nania umowy w wysokości </w:t>
      </w:r>
      <w:r w:rsidR="00341C99" w:rsidRPr="00FA2C21">
        <w:rPr>
          <w:rFonts w:asciiTheme="minorHAnsi" w:hAnsiTheme="minorHAnsi" w:cstheme="minorHAnsi"/>
          <w:sz w:val="22"/>
          <w:szCs w:val="22"/>
        </w:rPr>
        <w:t xml:space="preserve">5% </w:t>
      </w:r>
      <w:r w:rsidRPr="00FA2C21">
        <w:rPr>
          <w:rFonts w:asciiTheme="minorHAnsi" w:hAnsiTheme="minorHAnsi" w:cstheme="minorHAnsi"/>
          <w:sz w:val="22"/>
          <w:szCs w:val="22"/>
        </w:rPr>
        <w:t xml:space="preserve">wynagrodzenia </w:t>
      </w:r>
      <w:r w:rsidR="00C70263" w:rsidRPr="00FA2C21">
        <w:rPr>
          <w:rFonts w:asciiTheme="minorHAnsi" w:hAnsiTheme="minorHAnsi" w:cstheme="minorHAnsi"/>
          <w:sz w:val="22"/>
          <w:szCs w:val="22"/>
        </w:rPr>
        <w:t>umownego za przedmiot umowy, tj</w:t>
      </w:r>
      <w:r w:rsidRPr="00FA2C21">
        <w:rPr>
          <w:rFonts w:asciiTheme="minorHAnsi" w:hAnsiTheme="minorHAnsi" w:cstheme="minorHAnsi"/>
          <w:sz w:val="22"/>
          <w:szCs w:val="22"/>
        </w:rPr>
        <w:t>.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słownie: …</w:t>
      </w:r>
      <w:r w:rsidR="0013488C" w:rsidRPr="00FA2C21">
        <w:rPr>
          <w:rFonts w:asciiTheme="minorHAnsi" w:hAnsiTheme="minorHAnsi" w:cstheme="minorHAnsi"/>
          <w:sz w:val="22"/>
          <w:szCs w:val="22"/>
        </w:rPr>
        <w:t>…………………</w:t>
      </w:r>
      <w:r w:rsidR="0052398E"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p>
    <w:p w14:paraId="71EEBBA7" w14:textId="77777777" w:rsidR="0083423A" w:rsidRPr="00FA2C21" w:rsidRDefault="0083423A" w:rsidP="00D55AC4">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p>
    <w:p w14:paraId="6EA1DF9D"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Wniesione przez Wykonawcę zabezpieczenie należytego wykonania zostanie zwrócone </w:t>
      </w:r>
      <w:r w:rsidR="00FB3175" w:rsidRPr="00FA2C21">
        <w:rPr>
          <w:rFonts w:asciiTheme="minorHAnsi" w:hAnsiTheme="minorHAnsi" w:cstheme="minorHAnsi"/>
          <w:sz w:val="22"/>
          <w:szCs w:val="22"/>
        </w:rPr>
        <w:t>w </w:t>
      </w:r>
      <w:r w:rsidRPr="00FA2C21">
        <w:rPr>
          <w:rFonts w:asciiTheme="minorHAnsi" w:hAnsiTheme="minorHAnsi" w:cstheme="minorHAnsi"/>
          <w:sz w:val="22"/>
          <w:szCs w:val="22"/>
        </w:rPr>
        <w:t>następujący sposób:</w:t>
      </w:r>
    </w:p>
    <w:p w14:paraId="530C843E"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003F6B06" w:rsidRPr="00FA2C21">
        <w:rPr>
          <w:rFonts w:asciiTheme="minorHAnsi" w:hAnsiTheme="minorHAnsi" w:cstheme="minorHAnsi"/>
          <w:sz w:val="22"/>
          <w:szCs w:val="22"/>
        </w:rPr>
        <w:t>z</w:t>
      </w:r>
      <w:r w:rsidRPr="00FA2C21">
        <w:rPr>
          <w:rFonts w:asciiTheme="minorHAnsi" w:hAnsiTheme="minorHAnsi" w:cstheme="minorHAnsi"/>
          <w:sz w:val="22"/>
          <w:szCs w:val="22"/>
        </w:rPr>
        <w:t>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70% zabezpieczenia należytego wykonani</w:t>
      </w:r>
      <w:r w:rsidR="00103CD8" w:rsidRPr="00FA2C21">
        <w:rPr>
          <w:rFonts w:asciiTheme="minorHAnsi" w:hAnsiTheme="minorHAnsi" w:cstheme="minorHAnsi"/>
          <w:sz w:val="22"/>
          <w:szCs w:val="22"/>
        </w:rPr>
        <w:t>a zostanie zwolniona w ciągu 30 </w:t>
      </w:r>
      <w:r w:rsidRPr="00FA2C21">
        <w:rPr>
          <w:rFonts w:asciiTheme="minorHAnsi" w:hAnsiTheme="minorHAnsi" w:cstheme="minorHAnsi"/>
          <w:sz w:val="22"/>
          <w:szCs w:val="22"/>
        </w:rPr>
        <w:t>dni po dokonaniu końcowego odbioru przedmiotu umowy;</w:t>
      </w:r>
    </w:p>
    <w:p w14:paraId="223A2241"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zł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30% zabezpieczenia należytego wykonania umowy, pozostawiona na</w:t>
      </w:r>
      <w:r w:rsidR="00E9795C" w:rsidRPr="00FA2C21">
        <w:rPr>
          <w:rFonts w:asciiTheme="minorHAnsi" w:hAnsiTheme="minorHAnsi" w:cstheme="minorHAnsi"/>
          <w:sz w:val="22"/>
          <w:szCs w:val="22"/>
        </w:rPr>
        <w:t> </w:t>
      </w:r>
      <w:r w:rsidRPr="00FA2C21">
        <w:rPr>
          <w:rFonts w:asciiTheme="minorHAnsi" w:hAnsiTheme="minorHAnsi" w:cstheme="minorHAnsi"/>
          <w:sz w:val="22"/>
          <w:szCs w:val="22"/>
        </w:rPr>
        <w:t xml:space="preserve">zabezpieczenie roszczeń z tytułu rękojmi za wady </w:t>
      </w:r>
      <w:r w:rsidR="00DC11B4" w:rsidRPr="00FA2C21">
        <w:rPr>
          <w:rFonts w:asciiTheme="minorHAnsi" w:hAnsiTheme="minorHAnsi" w:cstheme="minorHAnsi"/>
          <w:sz w:val="22"/>
          <w:szCs w:val="22"/>
        </w:rPr>
        <w:t xml:space="preserve">oraz gwarancji </w:t>
      </w:r>
      <w:r w:rsidRPr="00FA2C21">
        <w:rPr>
          <w:rFonts w:asciiTheme="minorHAnsi" w:hAnsiTheme="minorHAnsi" w:cstheme="minorHAnsi"/>
          <w:sz w:val="22"/>
          <w:szCs w:val="22"/>
        </w:rPr>
        <w:t>zosta</w:t>
      </w:r>
      <w:r w:rsidR="00DC11B4" w:rsidRPr="00FA2C21">
        <w:rPr>
          <w:rFonts w:asciiTheme="minorHAnsi" w:hAnsiTheme="minorHAnsi" w:cstheme="minorHAnsi"/>
          <w:sz w:val="22"/>
          <w:szCs w:val="22"/>
        </w:rPr>
        <w:t>nie zwolniona w </w:t>
      </w:r>
      <w:r w:rsidR="00E9795C" w:rsidRPr="00FA2C21">
        <w:rPr>
          <w:rFonts w:asciiTheme="minorHAnsi" w:hAnsiTheme="minorHAnsi" w:cstheme="minorHAnsi"/>
          <w:sz w:val="22"/>
          <w:szCs w:val="22"/>
        </w:rPr>
        <w:t>ciągu 15 dni od </w:t>
      </w:r>
      <w:r w:rsidRPr="00FA2C21">
        <w:rPr>
          <w:rFonts w:asciiTheme="minorHAnsi" w:hAnsiTheme="minorHAnsi" w:cstheme="minorHAnsi"/>
          <w:sz w:val="22"/>
          <w:szCs w:val="22"/>
        </w:rPr>
        <w:t>upływu okresu rękojmi.</w:t>
      </w:r>
    </w:p>
    <w:p w14:paraId="2B40E863" w14:textId="77777777" w:rsidR="00623E0E" w:rsidRPr="00FA2C21" w:rsidRDefault="00623E0E"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w:t>
      </w:r>
      <w:r w:rsidR="003F6B06" w:rsidRPr="00FA2C21">
        <w:rPr>
          <w:rFonts w:asciiTheme="minorHAnsi" w:hAnsiTheme="minorHAnsi" w:cstheme="minorHAnsi"/>
          <w:sz w:val="22"/>
          <w:szCs w:val="22"/>
        </w:rPr>
        <w:t> </w:t>
      </w:r>
      <w:r w:rsidRPr="00FA2C21">
        <w:rPr>
          <w:rFonts w:asciiTheme="minorHAnsi" w:hAnsiTheme="minorHAnsi" w:cstheme="minorHAnsi"/>
          <w:sz w:val="22"/>
          <w:szCs w:val="22"/>
        </w:rPr>
        <w:t>pieniądzu zabezpieczenie wnoszone przed zawarciem umowy musi obejmować cały okres realizacji umowy tj. okres realizacji zamówienia oraz okres rękojmi.</w:t>
      </w:r>
    </w:p>
    <w:p w14:paraId="741FF075"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t>
      </w:r>
      <w:r w:rsidR="00276330" w:rsidRPr="00FA2C21">
        <w:rPr>
          <w:rFonts w:asciiTheme="minorHAnsi" w:hAnsiTheme="minorHAnsi" w:cstheme="minorHAnsi"/>
          <w:sz w:val="22"/>
          <w:szCs w:val="22"/>
        </w:rPr>
        <w:t>Wykonawca wnosi</w:t>
      </w:r>
      <w:r w:rsidRPr="00FA2C21">
        <w:rPr>
          <w:rFonts w:asciiTheme="minorHAnsi" w:hAnsiTheme="minorHAnsi" w:cstheme="minorHAnsi"/>
          <w:sz w:val="22"/>
          <w:szCs w:val="22"/>
        </w:rPr>
        <w:t xml:space="preserve"> na </w:t>
      </w:r>
      <w:r w:rsidR="00276330" w:rsidRPr="00FA2C21">
        <w:rPr>
          <w:rFonts w:asciiTheme="minorHAnsi" w:hAnsiTheme="minorHAnsi" w:cstheme="minorHAnsi"/>
          <w:sz w:val="22"/>
          <w:szCs w:val="22"/>
        </w:rPr>
        <w:t xml:space="preserve">cały </w:t>
      </w:r>
      <w:r w:rsidRPr="00FA2C21">
        <w:rPr>
          <w:rFonts w:asciiTheme="minorHAnsi" w:hAnsiTheme="minorHAnsi" w:cstheme="minorHAnsi"/>
          <w:sz w:val="22"/>
          <w:szCs w:val="22"/>
        </w:rPr>
        <w:t xml:space="preserve">okres </w:t>
      </w:r>
      <w:r w:rsidR="00276330" w:rsidRPr="00FA2C21">
        <w:rPr>
          <w:rFonts w:asciiTheme="minorHAnsi" w:hAnsiTheme="minorHAnsi" w:cstheme="minorHAnsi"/>
          <w:sz w:val="22"/>
          <w:szCs w:val="22"/>
        </w:rPr>
        <w:t xml:space="preserve">albo na okres </w:t>
      </w:r>
      <w:r w:rsidRPr="00FA2C21">
        <w:rPr>
          <w:rFonts w:asciiTheme="minorHAnsi" w:hAnsiTheme="minorHAnsi" w:cstheme="minorHAnsi"/>
          <w:sz w:val="22"/>
          <w:szCs w:val="22"/>
        </w:rPr>
        <w:t xml:space="preserve">nie krótszy niż 5 lat, z </w:t>
      </w:r>
      <w:r w:rsidR="00F12F80" w:rsidRPr="00FA2C21">
        <w:rPr>
          <w:rFonts w:asciiTheme="minorHAnsi" w:hAnsiTheme="minorHAnsi" w:cstheme="minorHAnsi"/>
          <w:sz w:val="22"/>
          <w:szCs w:val="22"/>
        </w:rPr>
        <w:t xml:space="preserve">jednoczesnym zobowiązaniem </w:t>
      </w:r>
      <w:r w:rsidRPr="00FA2C21">
        <w:rPr>
          <w:rFonts w:asciiTheme="minorHAnsi" w:hAnsiTheme="minorHAnsi" w:cstheme="minorHAnsi"/>
          <w:sz w:val="22"/>
          <w:szCs w:val="22"/>
        </w:rPr>
        <w:t>do przedłużenia zabezpieczenia lub wniesienia nowego zabezpieczenia na kolejne okresy.</w:t>
      </w:r>
      <w:r w:rsidRPr="00FA2C21">
        <w:rPr>
          <w:rStyle w:val="Odwoanieprzypisudolnego"/>
          <w:rFonts w:asciiTheme="minorHAnsi" w:hAnsiTheme="minorHAnsi" w:cstheme="minorHAnsi"/>
          <w:sz w:val="22"/>
          <w:szCs w:val="22"/>
        </w:rPr>
        <w:footnoteReference w:id="1"/>
      </w:r>
    </w:p>
    <w:p w14:paraId="0858B82F"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w:t>
      </w:r>
      <w:r w:rsidR="00F12F80" w:rsidRPr="00FA2C21">
        <w:rPr>
          <w:rFonts w:asciiTheme="minorHAnsi" w:hAnsiTheme="minorHAnsi" w:cstheme="minorHAnsi"/>
          <w:sz w:val="22"/>
          <w:szCs w:val="22"/>
          <w:shd w:val="clear" w:color="auto" w:fill="FFFFFF"/>
        </w:rPr>
        <w:t xml:space="preserve"> innej formie </w:t>
      </w:r>
      <w:r w:rsidR="00F12F80" w:rsidRPr="00FA2C21">
        <w:rPr>
          <w:rFonts w:asciiTheme="minorHAnsi" w:hAnsiTheme="minorHAnsi" w:cstheme="minorHAnsi"/>
          <w:sz w:val="22"/>
          <w:szCs w:val="22"/>
          <w:shd w:val="clear" w:color="auto" w:fill="FFFFFF"/>
        </w:rPr>
        <w:lastRenderedPageBreak/>
        <w:t>niż w pieniądzu, Z</w:t>
      </w:r>
      <w:r w:rsidRPr="00FA2C21">
        <w:rPr>
          <w:rFonts w:asciiTheme="minorHAnsi" w:hAnsiTheme="minorHAnsi" w:cstheme="minorHAnsi"/>
          <w:sz w:val="22"/>
          <w:szCs w:val="22"/>
          <w:shd w:val="clear" w:color="auto" w:fill="FFFFFF"/>
        </w:rPr>
        <w:t>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2"/>
      </w:r>
    </w:p>
    <w:p w14:paraId="4E9EAA55" w14:textId="77777777" w:rsidR="0021529D" w:rsidRPr="00FA2C21" w:rsidRDefault="0021529D"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3"/>
      </w:r>
    </w:p>
    <w:p w14:paraId="37F94EC1" w14:textId="77777777" w:rsidR="00326B22" w:rsidRPr="00FA2C21" w:rsidRDefault="00326B22" w:rsidP="00FA2C21">
      <w:pPr>
        <w:pStyle w:val="Akapitzlist"/>
        <w:suppressAutoHyphens w:val="0"/>
        <w:spacing w:line="360" w:lineRule="auto"/>
        <w:ind w:left="0"/>
        <w:jc w:val="both"/>
        <w:rPr>
          <w:rFonts w:asciiTheme="minorHAnsi" w:hAnsiTheme="minorHAnsi" w:cstheme="minorHAnsi"/>
          <w:sz w:val="22"/>
          <w:szCs w:val="22"/>
        </w:rPr>
      </w:pPr>
    </w:p>
    <w:p w14:paraId="724F0DB7" w14:textId="77777777" w:rsidR="00A14B26" w:rsidRPr="00FA2C21" w:rsidRDefault="00A14B26"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5DCE09E2" w14:textId="77777777" w:rsidR="00B91BA0"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15</w:t>
      </w:r>
      <w:r w:rsidR="00A14B26" w:rsidRPr="00FA2C21">
        <w:rPr>
          <w:rFonts w:asciiTheme="minorHAnsi" w:hAnsiTheme="minorHAnsi" w:cstheme="minorHAnsi"/>
          <w:b/>
          <w:sz w:val="22"/>
          <w:szCs w:val="22"/>
        </w:rPr>
        <w:t>.</w:t>
      </w:r>
    </w:p>
    <w:p w14:paraId="445E0C3A"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6707E0D7" w14:textId="2F8F1EC7" w:rsidR="00A14B26" w:rsidRPr="00FA2C21" w:rsidRDefault="00A14B26" w:rsidP="00D55AC4">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w:t>
      </w:r>
      <w:r w:rsidR="00FF1957" w:rsidRPr="00FA2C21">
        <w:rPr>
          <w:rFonts w:asciiTheme="minorHAnsi" w:hAnsiTheme="minorHAnsi" w:cstheme="minorHAnsi"/>
          <w:sz w:val="22"/>
          <w:szCs w:val="22"/>
        </w:rPr>
        <w:t>2</w:t>
      </w:r>
      <w:r w:rsidRPr="00FA2C21">
        <w:rPr>
          <w:rFonts w:asciiTheme="minorHAnsi" w:hAnsiTheme="minorHAnsi" w:cstheme="minorHAnsi"/>
          <w:sz w:val="22"/>
          <w:szCs w:val="22"/>
        </w:rPr>
        <w:t xml:space="preserve"> ust. 2</w:t>
      </w:r>
      <w:r w:rsidR="00CC2AE8" w:rsidRPr="00FA2C21">
        <w:rPr>
          <w:rFonts w:asciiTheme="minorHAnsi" w:hAnsiTheme="minorHAnsi" w:cstheme="minorHAnsi"/>
          <w:sz w:val="22"/>
          <w:szCs w:val="22"/>
        </w:rPr>
        <w:t xml:space="preserve"> umowy, w</w:t>
      </w:r>
      <w:r w:rsidR="004D37D2" w:rsidRPr="00FA2C21">
        <w:rPr>
          <w:rFonts w:asciiTheme="minorHAnsi" w:hAnsiTheme="minorHAnsi" w:cstheme="minorHAnsi"/>
          <w:sz w:val="22"/>
          <w:szCs w:val="22"/>
        </w:rPr>
        <w:t xml:space="preserve"> </w:t>
      </w:r>
      <w:r w:rsidRPr="00FA2C21">
        <w:rPr>
          <w:rFonts w:asciiTheme="minorHAnsi" w:hAnsiTheme="minorHAnsi" w:cstheme="minorHAnsi"/>
          <w:sz w:val="22"/>
          <w:szCs w:val="22"/>
        </w:rPr>
        <w:t>wysokości</w:t>
      </w:r>
      <w:r w:rsidR="00532F8E" w:rsidRPr="00FA2C21">
        <w:rPr>
          <w:rFonts w:asciiTheme="minorHAnsi" w:hAnsiTheme="minorHAnsi" w:cstheme="minorHAnsi"/>
          <w:sz w:val="22"/>
          <w:szCs w:val="22"/>
        </w:rPr>
        <w:t xml:space="preserve"> </w:t>
      </w:r>
      <w:r w:rsidR="00203520">
        <w:rPr>
          <w:rFonts w:asciiTheme="minorHAnsi" w:hAnsiTheme="minorHAnsi" w:cstheme="minorHAnsi"/>
          <w:sz w:val="22"/>
          <w:szCs w:val="22"/>
        </w:rPr>
        <w:t>0,2</w:t>
      </w:r>
      <w:r w:rsidR="00532F8E"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FF1957"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nie więcej niż 15% tej kwoty; </w:t>
      </w:r>
    </w:p>
    <w:p w14:paraId="344974CB" w14:textId="719D2C2B"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 zwłokę w usunięciu wad w wysokości 0,</w:t>
      </w:r>
      <w:r w:rsidR="00F32C04" w:rsidRPr="00FA2C21">
        <w:rPr>
          <w:rFonts w:asciiTheme="minorHAnsi" w:hAnsiTheme="minorHAnsi" w:cstheme="minorHAnsi"/>
          <w:sz w:val="22"/>
          <w:szCs w:val="22"/>
        </w:rPr>
        <w:t>2</w:t>
      </w:r>
      <w:r w:rsidR="00FF1957" w:rsidRPr="00FA2C21">
        <w:rPr>
          <w:rFonts w:asciiTheme="minorHAnsi" w:hAnsiTheme="minorHAnsi" w:cstheme="minorHAnsi"/>
          <w:sz w:val="22"/>
          <w:szCs w:val="22"/>
        </w:rPr>
        <w:t xml:space="preserve">% </w:t>
      </w:r>
      <w:r w:rsidR="00673347">
        <w:rPr>
          <w:rFonts w:asciiTheme="minorHAnsi" w:hAnsiTheme="minorHAnsi" w:cstheme="minorHAnsi"/>
          <w:sz w:val="22"/>
          <w:szCs w:val="22"/>
        </w:rPr>
        <w:t xml:space="preserve">wynagrodzenia umownego brutto wskazanego </w:t>
      </w:r>
      <w:r w:rsidR="00FF1957" w:rsidRPr="00FA2C21">
        <w:rPr>
          <w:rFonts w:asciiTheme="minorHAnsi" w:hAnsiTheme="minorHAnsi" w:cstheme="minorHAnsi"/>
          <w:sz w:val="22"/>
          <w:szCs w:val="22"/>
        </w:rPr>
        <w:t xml:space="preserve"> 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liczony od upływu terminu wyznaczonego na usunięcie wad</w:t>
      </w:r>
      <w:r w:rsidR="00276330" w:rsidRPr="00FA2C21">
        <w:rPr>
          <w:rFonts w:asciiTheme="minorHAnsi" w:hAnsiTheme="minorHAnsi" w:cstheme="minorHAnsi"/>
          <w:sz w:val="22"/>
          <w:szCs w:val="22"/>
        </w:rPr>
        <w:t>, nie więcej jednak niż 10% tej kwoty</w:t>
      </w:r>
      <w:r w:rsidRPr="00FA2C21">
        <w:rPr>
          <w:rFonts w:asciiTheme="minorHAnsi" w:hAnsiTheme="minorHAnsi" w:cstheme="minorHAnsi"/>
          <w:sz w:val="22"/>
          <w:szCs w:val="22"/>
        </w:rPr>
        <w:t>;</w:t>
      </w:r>
    </w:p>
    <w:p w14:paraId="01125DAD" w14:textId="063493C4"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 tytułu odstąpienia od umowy z przyczyn</w:t>
      </w:r>
      <w:r w:rsidR="006D45ED" w:rsidRPr="00FA2C21">
        <w:rPr>
          <w:rFonts w:asciiTheme="minorHAnsi" w:hAnsiTheme="minorHAnsi" w:cstheme="minorHAnsi"/>
          <w:sz w:val="22"/>
          <w:szCs w:val="22"/>
        </w:rPr>
        <w:t xml:space="preserve"> leżących po stronie Wykonawcy </w:t>
      </w:r>
      <w:r w:rsidRPr="00FA2C21">
        <w:rPr>
          <w:rFonts w:asciiTheme="minorHAnsi" w:hAnsiTheme="minorHAnsi" w:cstheme="minorHAnsi"/>
          <w:sz w:val="22"/>
          <w:szCs w:val="22"/>
        </w:rPr>
        <w:t xml:space="preserve">w wysokości 20%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w:t>
      </w:r>
    </w:p>
    <w:p w14:paraId="38A065BA" w14:textId="77777777"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jeżeli czynności zastrzeżone dla kierownika budowy będzie wykonywała inna osoba niż zaakceptowana przez Zamawiającego zgodnie z procedurą określoną</w:t>
      </w:r>
      <w:r w:rsidR="00E4624F" w:rsidRPr="00FA2C21">
        <w:rPr>
          <w:rFonts w:asciiTheme="minorHAnsi" w:hAnsiTheme="minorHAnsi" w:cstheme="minorHAnsi"/>
          <w:sz w:val="22"/>
          <w:szCs w:val="22"/>
        </w:rPr>
        <w:t xml:space="preserve"> w § </w:t>
      </w:r>
      <w:r w:rsidR="004060FB" w:rsidRPr="00FA2C21">
        <w:rPr>
          <w:rFonts w:asciiTheme="minorHAnsi" w:hAnsiTheme="minorHAnsi" w:cstheme="minorHAnsi"/>
          <w:sz w:val="22"/>
          <w:szCs w:val="22"/>
        </w:rPr>
        <w:t>8</w:t>
      </w:r>
      <w:r w:rsidR="000A6912" w:rsidRPr="00FA2C21">
        <w:rPr>
          <w:rFonts w:asciiTheme="minorHAnsi" w:hAnsiTheme="minorHAnsi" w:cstheme="minorHAnsi"/>
          <w:sz w:val="22"/>
          <w:szCs w:val="22"/>
        </w:rPr>
        <w:t xml:space="preserve"> umowy – w</w:t>
      </w:r>
      <w:r w:rsidR="004D37D2" w:rsidRPr="00FA2C21">
        <w:rPr>
          <w:rFonts w:asciiTheme="minorHAnsi" w:hAnsiTheme="minorHAnsi" w:cstheme="minorHAnsi"/>
          <w:sz w:val="22"/>
          <w:szCs w:val="22"/>
        </w:rPr>
        <w:t> </w:t>
      </w:r>
      <w:r w:rsidRPr="00FA2C21">
        <w:rPr>
          <w:rFonts w:asciiTheme="minorHAnsi" w:hAnsiTheme="minorHAnsi" w:cstheme="minorHAnsi"/>
          <w:sz w:val="22"/>
          <w:szCs w:val="22"/>
        </w:rPr>
        <w:t xml:space="preserve">wysokości </w:t>
      </w:r>
      <w:r w:rsidR="000A6912"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p>
    <w:p w14:paraId="7C6B6D08" w14:textId="77777777" w:rsidR="008323F5" w:rsidRPr="00FA2C21" w:rsidRDefault="008323F5"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stwierdzenia nieusprawiedliwionej nieobecności kierownika budowy w trakcie </w:t>
      </w:r>
      <w:r w:rsidR="00531822" w:rsidRPr="00FA2C21">
        <w:rPr>
          <w:rFonts w:asciiTheme="minorHAnsi" w:hAnsiTheme="minorHAnsi" w:cstheme="minorHAnsi"/>
          <w:sz w:val="22"/>
          <w:szCs w:val="22"/>
        </w:rPr>
        <w:t>wykonywania prac – w wysokości 5</w:t>
      </w:r>
      <w:r w:rsidR="00276330" w:rsidRPr="00FA2C21">
        <w:rPr>
          <w:rFonts w:asciiTheme="minorHAnsi" w:hAnsiTheme="minorHAnsi" w:cstheme="minorHAnsi"/>
          <w:sz w:val="22"/>
          <w:szCs w:val="22"/>
        </w:rPr>
        <w:t>00 </w:t>
      </w:r>
      <w:r w:rsidRPr="00FA2C21">
        <w:rPr>
          <w:rFonts w:asciiTheme="minorHAnsi" w:hAnsiTheme="minorHAnsi" w:cstheme="minorHAnsi"/>
          <w:sz w:val="22"/>
          <w:szCs w:val="22"/>
        </w:rPr>
        <w:t xml:space="preserve">zł </w:t>
      </w:r>
      <w:r w:rsidR="004327C0" w:rsidRPr="00FA2C21">
        <w:rPr>
          <w:rFonts w:asciiTheme="minorHAnsi" w:hAnsiTheme="minorHAnsi" w:cstheme="minorHAnsi"/>
          <w:sz w:val="22"/>
          <w:szCs w:val="22"/>
        </w:rPr>
        <w:t>za każdy dzień nieobecności;</w:t>
      </w:r>
    </w:p>
    <w:p w14:paraId="4042B6C1" w14:textId="7B84FF90"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w:t>
      </w:r>
      <w:r w:rsidR="00BD19F7" w:rsidRPr="00FA2C21">
        <w:rPr>
          <w:rFonts w:asciiTheme="minorHAnsi" w:hAnsiTheme="minorHAnsi" w:cstheme="minorHAnsi"/>
          <w:sz w:val="22"/>
          <w:szCs w:val="22"/>
        </w:rPr>
        <w:t>żnego Podwykonawcy lub dalszym P</w:t>
      </w:r>
      <w:r w:rsidRPr="00FA2C21">
        <w:rPr>
          <w:rFonts w:asciiTheme="minorHAnsi" w:hAnsiTheme="minorHAnsi" w:cstheme="minorHAnsi"/>
          <w:sz w:val="22"/>
          <w:szCs w:val="22"/>
        </w:rPr>
        <w:t xml:space="preserve">odwykonawcom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5A69E4DA" w14:textId="77777777"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w:t>
      </w:r>
      <w:r w:rsidR="00BD19F7" w:rsidRPr="00FA2C21">
        <w:rPr>
          <w:rFonts w:asciiTheme="minorHAnsi" w:hAnsiTheme="minorHAnsi" w:cstheme="minorHAnsi"/>
          <w:sz w:val="22"/>
          <w:szCs w:val="22"/>
        </w:rPr>
        <w:t>,</w:t>
      </w:r>
      <w:r w:rsidRPr="00FA2C21">
        <w:rPr>
          <w:rFonts w:asciiTheme="minorHAnsi" w:hAnsiTheme="minorHAnsi" w:cstheme="minorHAnsi"/>
          <w:sz w:val="22"/>
          <w:szCs w:val="22"/>
        </w:rPr>
        <w:t xml:space="preserve"> której przedmiotem są roboty budowlane lub projektu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2B7D57C3" w14:textId="51C0E036"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w:t>
      </w:r>
      <w:r w:rsidR="001F1815" w:rsidRPr="00FA2C21">
        <w:rPr>
          <w:rFonts w:asciiTheme="minorHAnsi" w:hAnsiTheme="minorHAnsi" w:cstheme="minorHAnsi"/>
          <w:sz w:val="22"/>
          <w:szCs w:val="22"/>
        </w:rPr>
        <w:t xml:space="preserve">dność z oryginałem kopii umowy </w:t>
      </w:r>
      <w:r w:rsidRPr="00FA2C21">
        <w:rPr>
          <w:rFonts w:asciiTheme="minorHAnsi" w:hAnsiTheme="minorHAnsi" w:cstheme="minorHAnsi"/>
          <w:sz w:val="22"/>
          <w:szCs w:val="22"/>
        </w:rPr>
        <w:t xml:space="preserve">o podwykonawstwo lub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w:t>
      </w:r>
      <w:r w:rsidR="00532CCC">
        <w:rPr>
          <w:rFonts w:asciiTheme="minorHAnsi" w:hAnsiTheme="minorHAnsi" w:cstheme="minorHAnsi"/>
          <w:sz w:val="22"/>
          <w:szCs w:val="22"/>
        </w:rPr>
        <w:t>każdy</w:t>
      </w:r>
      <w:r w:rsidR="00203520">
        <w:rPr>
          <w:rFonts w:asciiTheme="minorHAnsi" w:hAnsiTheme="minorHAnsi" w:cstheme="minorHAnsi"/>
          <w:sz w:val="22"/>
          <w:szCs w:val="22"/>
        </w:rPr>
        <w:t xml:space="preserve"> przypadek</w:t>
      </w:r>
    </w:p>
    <w:p w14:paraId="029CA225" w14:textId="77777777" w:rsidR="008323F5" w:rsidRPr="00FA2C21" w:rsidRDefault="008323F5"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braku zmiany umowy o podwykonawstwo w zakresie terminu zapłaty - w wysokości 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3388AD55" w14:textId="77777777"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1D6E67C7" w14:textId="6CA08451"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wbudowania materiałów na budowie bez wcześniejszej akceptacji przez Inspektora Nadzoru– w wysokości 200 zł za każdy przypadek;</w:t>
      </w:r>
    </w:p>
    <w:p w14:paraId="2F90053A" w14:textId="350CAD0F" w:rsidR="004B5AE7" w:rsidRPr="00FA2C21" w:rsidRDefault="004B5AE7"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dowodu zawarcia umowy ubezpieczenia lub dowodu zawarcia umowy ubezpieczenia n</w:t>
      </w:r>
      <w:r w:rsidR="00B71AF4" w:rsidRPr="00FA2C21">
        <w:rPr>
          <w:rFonts w:asciiTheme="minorHAnsi" w:hAnsiTheme="minorHAnsi" w:cstheme="minorHAnsi"/>
          <w:sz w:val="22"/>
          <w:szCs w:val="22"/>
        </w:rPr>
        <w:t>a</w:t>
      </w:r>
      <w:r w:rsidR="006D3E26" w:rsidRPr="00FA2C21">
        <w:rPr>
          <w:rFonts w:asciiTheme="minorHAnsi" w:hAnsiTheme="minorHAnsi" w:cstheme="minorHAnsi"/>
          <w:sz w:val="22"/>
          <w:szCs w:val="22"/>
        </w:rPr>
        <w:t xml:space="preserve"> dalszy okres – w wysokości </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5</w:t>
      </w:r>
      <w:r w:rsidR="00E4624F" w:rsidRPr="00FA2C21">
        <w:rPr>
          <w:rFonts w:asciiTheme="minorHAnsi" w:hAnsiTheme="minorHAnsi" w:cstheme="minorHAnsi"/>
          <w:sz w:val="22"/>
          <w:szCs w:val="22"/>
        </w:rPr>
        <w:t> </w:t>
      </w:r>
      <w:r w:rsidR="006D3E26"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6D3E26" w:rsidRPr="00FA2C21">
        <w:rPr>
          <w:rFonts w:asciiTheme="minorHAnsi" w:hAnsiTheme="minorHAnsi" w:cstheme="minorHAnsi"/>
          <w:sz w:val="22"/>
          <w:szCs w:val="22"/>
        </w:rPr>
        <w:t xml:space="preserve">w § 16 ust. 1 umowy </w:t>
      </w:r>
      <w:r w:rsidRPr="00FA2C21">
        <w:rPr>
          <w:rFonts w:asciiTheme="minorHAnsi" w:hAnsiTheme="minorHAnsi" w:cstheme="minorHAnsi"/>
          <w:sz w:val="22"/>
          <w:szCs w:val="22"/>
        </w:rPr>
        <w:t>za każdy dzień zwłoki</w:t>
      </w:r>
      <w:r w:rsidR="00E4624F" w:rsidRPr="00FA2C21">
        <w:rPr>
          <w:rFonts w:asciiTheme="minorHAnsi" w:hAnsiTheme="minorHAnsi" w:cstheme="minorHAnsi"/>
          <w:sz w:val="22"/>
          <w:szCs w:val="22"/>
        </w:rPr>
        <w:t>, nie więcej jednak niż 2% tej kwoty</w:t>
      </w:r>
      <w:r w:rsidR="004327C0" w:rsidRPr="00FA2C21">
        <w:rPr>
          <w:rFonts w:asciiTheme="minorHAnsi" w:hAnsiTheme="minorHAnsi" w:cstheme="minorHAnsi"/>
          <w:sz w:val="22"/>
          <w:szCs w:val="22"/>
        </w:rPr>
        <w:t>;</w:t>
      </w:r>
    </w:p>
    <w:p w14:paraId="07ABF4B4" w14:textId="126709A5" w:rsidR="00F05C66" w:rsidRPr="00FA2C21" w:rsidRDefault="00F05C66" w:rsidP="00D55AC4">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w:t>
      </w:r>
      <w:r w:rsidR="00521662" w:rsidRPr="00FA2C21">
        <w:rPr>
          <w:rFonts w:asciiTheme="minorHAnsi" w:hAnsiTheme="minorHAnsi" w:cstheme="minorHAnsi"/>
          <w:sz w:val="22"/>
          <w:szCs w:val="22"/>
        </w:rPr>
        <w:t xml:space="preserve"> zapisów, o których mowa w §</w:t>
      </w:r>
      <w:r w:rsidR="004D37D2" w:rsidRPr="00FA2C21">
        <w:rPr>
          <w:rFonts w:asciiTheme="minorHAnsi" w:hAnsiTheme="minorHAnsi" w:cstheme="minorHAnsi"/>
          <w:sz w:val="22"/>
          <w:szCs w:val="22"/>
        </w:rPr>
        <w:t> </w:t>
      </w:r>
      <w:r w:rsidR="00521662" w:rsidRPr="00FA2C21">
        <w:rPr>
          <w:rFonts w:asciiTheme="minorHAnsi" w:hAnsiTheme="minorHAnsi" w:cstheme="minorHAnsi"/>
          <w:sz w:val="22"/>
          <w:szCs w:val="22"/>
        </w:rPr>
        <w:t xml:space="preserve">7 ust. </w:t>
      </w:r>
      <w:r w:rsidR="00F76AED" w:rsidRPr="00FA2C21">
        <w:rPr>
          <w:rFonts w:asciiTheme="minorHAnsi" w:hAnsiTheme="minorHAnsi" w:cstheme="minorHAnsi"/>
          <w:sz w:val="22"/>
          <w:szCs w:val="22"/>
        </w:rPr>
        <w:t>5</w:t>
      </w:r>
      <w:r w:rsidR="004D37D2" w:rsidRPr="00FA2C21">
        <w:rPr>
          <w:rFonts w:asciiTheme="minorHAnsi" w:hAnsiTheme="minorHAnsi" w:cstheme="minorHAnsi"/>
          <w:sz w:val="22"/>
          <w:szCs w:val="22"/>
        </w:rPr>
        <w:t xml:space="preserve"> </w:t>
      </w:r>
      <w:r w:rsidR="00CC2AE8" w:rsidRPr="00FA2C21">
        <w:rPr>
          <w:rFonts w:asciiTheme="minorHAnsi" w:hAnsiTheme="minorHAnsi" w:cstheme="minorHAnsi"/>
          <w:sz w:val="22"/>
          <w:szCs w:val="22"/>
        </w:rPr>
        <w:t xml:space="preserve">umowy </w:t>
      </w:r>
      <w:r w:rsidR="00326B22" w:rsidRPr="00FA2C21">
        <w:rPr>
          <w:rFonts w:asciiTheme="minorHAnsi" w:hAnsiTheme="minorHAnsi" w:cstheme="minorHAnsi"/>
          <w:sz w:val="22"/>
          <w:szCs w:val="22"/>
        </w:rPr>
        <w:t xml:space="preserve">w umowie </w:t>
      </w:r>
      <w:r w:rsidR="00F76AED" w:rsidRPr="00FA2C21">
        <w:rPr>
          <w:rFonts w:asciiTheme="minorHAnsi" w:hAnsiTheme="minorHAnsi" w:cstheme="minorHAnsi"/>
          <w:sz w:val="22"/>
          <w:szCs w:val="22"/>
        </w:rPr>
        <w:t>pomiędzy Wykonawcą</w:t>
      </w:r>
      <w:r w:rsidR="00326B22" w:rsidRPr="00FA2C21">
        <w:rPr>
          <w:rFonts w:asciiTheme="minorHAnsi" w:hAnsiTheme="minorHAnsi" w:cstheme="minorHAnsi"/>
          <w:sz w:val="22"/>
          <w:szCs w:val="22"/>
        </w:rPr>
        <w:t xml:space="preserve"> </w:t>
      </w:r>
      <w:r w:rsidR="00F76AED" w:rsidRPr="00FA2C21">
        <w:rPr>
          <w:rFonts w:asciiTheme="minorHAnsi" w:hAnsiTheme="minorHAnsi" w:cstheme="minorHAnsi"/>
          <w:sz w:val="22"/>
          <w:szCs w:val="22"/>
        </w:rPr>
        <w:t>i</w:t>
      </w:r>
      <w:r w:rsidR="00326B22" w:rsidRPr="00FA2C21">
        <w:rPr>
          <w:rFonts w:asciiTheme="minorHAnsi" w:hAnsiTheme="minorHAnsi" w:cstheme="minorHAnsi"/>
          <w:sz w:val="22"/>
          <w:szCs w:val="22"/>
        </w:rPr>
        <w:t> </w:t>
      </w:r>
      <w:r w:rsidR="00BD19F7" w:rsidRPr="00FA2C21">
        <w:rPr>
          <w:rFonts w:asciiTheme="minorHAnsi" w:hAnsiTheme="minorHAnsi" w:cstheme="minorHAnsi"/>
          <w:sz w:val="22"/>
          <w:szCs w:val="22"/>
        </w:rPr>
        <w:t>P</w:t>
      </w:r>
      <w:r w:rsidRPr="00FA2C21">
        <w:rPr>
          <w:rFonts w:asciiTheme="minorHAnsi" w:hAnsiTheme="minorHAnsi" w:cstheme="minorHAnsi"/>
          <w:sz w:val="22"/>
          <w:szCs w:val="22"/>
        </w:rPr>
        <w:t xml:space="preserve">odwykonawcą </w:t>
      </w:r>
      <w:r w:rsidR="0049692F"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 wysokości </w:t>
      </w:r>
      <w:r w:rsidR="000A6912"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6AD75ECD" w14:textId="600E95F6" w:rsidR="00ED692D" w:rsidRPr="002F7B6F" w:rsidRDefault="00544330"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w:t>
      </w:r>
      <w:r w:rsidR="004D37D2" w:rsidRPr="00FA2C21">
        <w:rPr>
          <w:rFonts w:asciiTheme="minorHAnsi" w:eastAsia="Calibri" w:hAnsiTheme="minorHAnsi" w:cstheme="minorHAnsi"/>
          <w:sz w:val="22"/>
          <w:szCs w:val="22"/>
        </w:rPr>
        <w:t>adczenia, o których mowa w § </w:t>
      </w:r>
      <w:r w:rsidR="00394A70" w:rsidRPr="00FA2C21">
        <w:rPr>
          <w:rFonts w:asciiTheme="minorHAnsi" w:eastAsia="Calibri" w:hAnsiTheme="minorHAnsi" w:cstheme="minorHAnsi"/>
          <w:sz w:val="22"/>
          <w:szCs w:val="22"/>
        </w:rPr>
        <w:t xml:space="preserve">7 </w:t>
      </w:r>
      <w:r w:rsidR="00B71AF4" w:rsidRPr="00FA2C21">
        <w:rPr>
          <w:rFonts w:asciiTheme="minorHAnsi" w:eastAsia="Calibri" w:hAnsiTheme="minorHAnsi" w:cstheme="minorHAnsi"/>
          <w:sz w:val="22"/>
          <w:szCs w:val="22"/>
        </w:rPr>
        <w:t xml:space="preserve">ust. 2 </w:t>
      </w:r>
      <w:r w:rsidR="00CC2AE8" w:rsidRPr="00FA2C21">
        <w:rPr>
          <w:rFonts w:asciiTheme="minorHAnsi" w:eastAsia="Calibri" w:hAnsiTheme="minorHAnsi" w:cstheme="minorHAnsi"/>
          <w:sz w:val="22"/>
          <w:szCs w:val="22"/>
        </w:rPr>
        <w:t xml:space="preserve">umowy </w:t>
      </w:r>
      <w:r w:rsidRPr="00FA2C21">
        <w:rPr>
          <w:rFonts w:asciiTheme="minorHAnsi" w:eastAsia="Calibri" w:hAnsiTheme="minorHAnsi" w:cstheme="minorHAnsi"/>
          <w:sz w:val="22"/>
          <w:szCs w:val="22"/>
        </w:rPr>
        <w:t>okaż</w:t>
      </w:r>
      <w:r w:rsidR="00F76AED" w:rsidRPr="00FA2C21">
        <w:rPr>
          <w:rFonts w:asciiTheme="minorHAnsi" w:eastAsia="Calibri" w:hAnsiTheme="minorHAnsi" w:cstheme="minorHAnsi"/>
          <w:sz w:val="22"/>
          <w:szCs w:val="22"/>
        </w:rPr>
        <w:t>e</w:t>
      </w:r>
      <w:r w:rsidRPr="00FA2C21">
        <w:rPr>
          <w:rFonts w:asciiTheme="minorHAnsi" w:eastAsia="Calibri" w:hAnsiTheme="minorHAnsi" w:cstheme="minorHAnsi"/>
          <w:sz w:val="22"/>
          <w:szCs w:val="22"/>
        </w:rPr>
        <w:t xml:space="preserve"> się nieprawdziwe </w:t>
      </w:r>
      <w:r w:rsidR="00326B22" w:rsidRPr="00FA2C21">
        <w:rPr>
          <w:rFonts w:asciiTheme="minorHAnsi" w:eastAsia="Calibri" w:hAnsiTheme="minorHAnsi" w:cstheme="minorHAnsi"/>
          <w:sz w:val="22"/>
          <w:szCs w:val="22"/>
        </w:rPr>
        <w:t>–</w:t>
      </w:r>
      <w:r w:rsidR="00326B22" w:rsidRPr="00FA2C21">
        <w:rPr>
          <w:rFonts w:asciiTheme="minorHAnsi" w:hAnsiTheme="minorHAnsi" w:cstheme="minorHAnsi"/>
          <w:sz w:val="22"/>
          <w:szCs w:val="22"/>
        </w:rPr>
        <w:t>w</w:t>
      </w:r>
      <w:r w:rsidR="00F83813" w:rsidRPr="00FA2C21">
        <w:rPr>
          <w:rFonts w:asciiTheme="minorHAnsi" w:hAnsiTheme="minorHAnsi" w:cstheme="minorHAnsi"/>
          <w:sz w:val="22"/>
          <w:szCs w:val="22"/>
        </w:rPr>
        <w:t xml:space="preserve"> </w:t>
      </w:r>
      <w:r w:rsidR="0049692F" w:rsidRPr="00FA2C21">
        <w:rPr>
          <w:rFonts w:asciiTheme="minorHAnsi" w:hAnsiTheme="minorHAnsi" w:cstheme="minorHAnsi"/>
          <w:sz w:val="22"/>
          <w:szCs w:val="22"/>
        </w:rPr>
        <w:t xml:space="preserve">wysokości </w:t>
      </w:r>
      <w:r w:rsidR="00F32C04"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B3D9B" w:rsidRPr="00FA2C21">
        <w:rPr>
          <w:rFonts w:asciiTheme="minorHAnsi" w:hAnsiTheme="minorHAnsi" w:cstheme="minorHAnsi"/>
          <w:sz w:val="22"/>
          <w:szCs w:val="22"/>
        </w:rPr>
        <w:t>zł.</w:t>
      </w:r>
    </w:p>
    <w:p w14:paraId="2A9BE5EB" w14:textId="048BC3BB" w:rsidR="002F7B6F" w:rsidRPr="00FA2C21" w:rsidRDefault="002F7B6F"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w:t>
      </w:r>
      <w:r w:rsidR="006C4CA5">
        <w:rPr>
          <w:rFonts w:asciiTheme="minorHAnsi" w:hAnsiTheme="minorHAnsi" w:cstheme="minorHAnsi"/>
          <w:sz w:val="22"/>
          <w:szCs w:val="22"/>
        </w:rPr>
        <w:t xml:space="preserve">ustawy PZP, </w:t>
      </w:r>
      <w:r>
        <w:rPr>
          <w:rFonts w:asciiTheme="minorHAnsi" w:hAnsiTheme="minorHAnsi" w:cstheme="minorHAnsi"/>
          <w:sz w:val="22"/>
          <w:szCs w:val="22"/>
        </w:rPr>
        <w:t xml:space="preserve"> w wysokości 1000 ,- zł za każdy przypadek. </w:t>
      </w:r>
    </w:p>
    <w:p w14:paraId="635CCE44"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7A61E0D7" w14:textId="360728B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zwłoki w przekaza</w:t>
      </w:r>
      <w:r w:rsidR="00C71F40" w:rsidRPr="00FA2C21">
        <w:rPr>
          <w:rFonts w:asciiTheme="minorHAnsi" w:hAnsiTheme="minorHAnsi" w:cstheme="minorHAnsi"/>
          <w:sz w:val="22"/>
          <w:szCs w:val="22"/>
        </w:rPr>
        <w:t>niu placu budowy w wysokości</w:t>
      </w:r>
      <w:r w:rsidR="00532F8E" w:rsidRPr="00FA2C21">
        <w:rPr>
          <w:rFonts w:asciiTheme="minorHAnsi" w:hAnsiTheme="minorHAnsi" w:cstheme="minorHAnsi"/>
          <w:sz w:val="22"/>
          <w:szCs w:val="22"/>
        </w:rPr>
        <w:t xml:space="preserve"> 0,1 %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 1 umowy</w:t>
      </w:r>
      <w:r w:rsidR="00B9674F" w:rsidRPr="00FA2C21">
        <w:rPr>
          <w:rFonts w:asciiTheme="minorHAnsi" w:hAnsiTheme="minorHAnsi" w:cstheme="minorHAnsi"/>
          <w:sz w:val="22"/>
          <w:szCs w:val="22"/>
        </w:rPr>
        <w:t xml:space="preserve"> za każdy dzień zwłoki, nie więcej</w:t>
      </w:r>
      <w:r w:rsidR="00E72F32" w:rsidRPr="00FA2C21">
        <w:rPr>
          <w:rFonts w:asciiTheme="minorHAnsi" w:hAnsiTheme="minorHAnsi" w:cstheme="minorHAnsi"/>
          <w:sz w:val="22"/>
          <w:szCs w:val="22"/>
        </w:rPr>
        <w:t xml:space="preserve"> niż 15% tej kwoty</w:t>
      </w:r>
      <w:r w:rsidR="001E4C8F" w:rsidRPr="00FA2C21">
        <w:rPr>
          <w:rFonts w:asciiTheme="minorHAnsi" w:hAnsiTheme="minorHAnsi" w:cstheme="minorHAnsi"/>
          <w:sz w:val="22"/>
          <w:szCs w:val="22"/>
        </w:rPr>
        <w:t>;</w:t>
      </w:r>
    </w:p>
    <w:p w14:paraId="17FB85A7" w14:textId="5C62251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w:t>
      </w:r>
      <w:r w:rsidR="00532F8E" w:rsidRPr="00FA2C21">
        <w:rPr>
          <w:rFonts w:asciiTheme="minorHAnsi" w:hAnsiTheme="minorHAnsi" w:cstheme="minorHAnsi"/>
          <w:sz w:val="22"/>
          <w:szCs w:val="22"/>
        </w:rPr>
        <w:t>20%</w:t>
      </w:r>
      <w:r w:rsidR="00E42855"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Nie dotyczy to przypadku odstąpienia od umowy </w:t>
      </w:r>
      <w:r w:rsidR="0003318C" w:rsidRPr="00FA2C21">
        <w:rPr>
          <w:rFonts w:asciiTheme="minorHAnsi" w:hAnsiTheme="minorHAnsi" w:cstheme="minorHAnsi"/>
          <w:sz w:val="22"/>
          <w:szCs w:val="22"/>
        </w:rPr>
        <w:t>z </w:t>
      </w:r>
      <w:r w:rsidR="00E72F32" w:rsidRPr="00FA2C21">
        <w:rPr>
          <w:rFonts w:asciiTheme="minorHAnsi" w:hAnsiTheme="minorHAnsi" w:cstheme="minorHAnsi"/>
          <w:sz w:val="22"/>
          <w:szCs w:val="22"/>
        </w:rPr>
        <w:t>przyczyn, o których mowa w § 18 umowy oraz</w:t>
      </w:r>
      <w:r w:rsidR="007D45EF" w:rsidRPr="00FA2C21">
        <w:rPr>
          <w:rFonts w:asciiTheme="minorHAnsi" w:hAnsiTheme="minorHAnsi" w:cstheme="minorHAnsi"/>
          <w:sz w:val="22"/>
          <w:szCs w:val="22"/>
        </w:rPr>
        <w:t xml:space="preserve"> </w:t>
      </w:r>
      <w:r w:rsidR="00E72F32" w:rsidRPr="00FA2C21">
        <w:rPr>
          <w:rFonts w:asciiTheme="minorHAnsi" w:hAnsiTheme="minorHAnsi" w:cstheme="minorHAnsi"/>
          <w:sz w:val="22"/>
          <w:szCs w:val="22"/>
        </w:rPr>
        <w:t xml:space="preserve">art. </w:t>
      </w:r>
      <w:r w:rsidRPr="00FA2C21">
        <w:rPr>
          <w:rFonts w:asciiTheme="minorHAnsi" w:hAnsiTheme="minorHAnsi" w:cstheme="minorHAnsi"/>
          <w:sz w:val="22"/>
          <w:szCs w:val="22"/>
        </w:rPr>
        <w:t>45</w:t>
      </w:r>
      <w:r w:rsidR="00E72F32"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ustawy </w:t>
      </w:r>
      <w:proofErr w:type="spellStart"/>
      <w:r w:rsidR="00F76AED"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w:t>
      </w:r>
    </w:p>
    <w:p w14:paraId="274320BA" w14:textId="77777777" w:rsidR="00A425B6" w:rsidRPr="00FA2C21" w:rsidRDefault="00E72F32"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00A425B6" w:rsidRPr="00FA2C21">
        <w:rPr>
          <w:rFonts w:asciiTheme="minorHAnsi" w:hAnsiTheme="minorHAnsi" w:cstheme="minorHAnsi"/>
          <w:sz w:val="22"/>
          <w:szCs w:val="22"/>
        </w:rPr>
        <w:t>.</w:t>
      </w:r>
    </w:p>
    <w:p w14:paraId="554B36DE" w14:textId="77777777" w:rsidR="00E72F32" w:rsidRPr="00FA2C21" w:rsidRDefault="00E72F32" w:rsidP="00D55AC4">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4184BE70" w14:textId="77777777" w:rsidR="009D6DAF" w:rsidRPr="00FA2C21" w:rsidRDefault="00C45DA6"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w:t>
      </w:r>
      <w:r w:rsidR="005F7780" w:rsidRPr="00FA2C21">
        <w:rPr>
          <w:rFonts w:asciiTheme="minorHAnsi" w:hAnsiTheme="minorHAnsi" w:cstheme="minorHAnsi"/>
          <w:sz w:val="22"/>
          <w:szCs w:val="22"/>
        </w:rPr>
        <w:t xml:space="preserve"> oświadczenia o jej naliczeniu.</w:t>
      </w:r>
    </w:p>
    <w:p w14:paraId="50C0D5F2" w14:textId="77777777" w:rsidR="00532CCC" w:rsidRDefault="00532CCC" w:rsidP="00FA2C21">
      <w:pPr>
        <w:spacing w:line="360" w:lineRule="auto"/>
        <w:rPr>
          <w:rFonts w:asciiTheme="minorHAnsi" w:hAnsiTheme="minorHAnsi" w:cstheme="minorHAnsi"/>
          <w:b/>
          <w:bCs/>
          <w:sz w:val="22"/>
          <w:szCs w:val="22"/>
        </w:rPr>
      </w:pPr>
    </w:p>
    <w:p w14:paraId="0B9E952E" w14:textId="272EFD86" w:rsidR="000430D6" w:rsidRPr="00FA2C21" w:rsidRDefault="001B27CB"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5DCDB750" w14:textId="77777777" w:rsidR="001B27CB" w:rsidRPr="00FA2C21" w:rsidRDefault="001B27CB" w:rsidP="00FA2C21">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sidR="00520D79" w:rsidRPr="00FA2C21">
        <w:rPr>
          <w:rFonts w:asciiTheme="minorHAnsi" w:hAnsiTheme="minorHAnsi" w:cstheme="minorHAnsi"/>
          <w:b/>
          <w:sz w:val="22"/>
          <w:szCs w:val="22"/>
          <w:lang w:eastAsia="zh-CN"/>
        </w:rPr>
        <w:t>6</w:t>
      </w:r>
      <w:r w:rsidRPr="00FA2C21">
        <w:rPr>
          <w:rFonts w:asciiTheme="minorHAnsi" w:hAnsiTheme="minorHAnsi" w:cstheme="minorHAnsi"/>
          <w:b/>
          <w:sz w:val="22"/>
          <w:szCs w:val="22"/>
          <w:lang w:eastAsia="zh-CN"/>
        </w:rPr>
        <w:t>.</w:t>
      </w:r>
    </w:p>
    <w:p w14:paraId="47300E22" w14:textId="3A59D95A" w:rsidR="008034B7" w:rsidRPr="00FA2C21" w:rsidRDefault="008B0AE2" w:rsidP="00D55AC4">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008034B7"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008034B7" w:rsidRPr="00FA2C21">
        <w:rPr>
          <w:rFonts w:asciiTheme="minorHAnsi" w:hAnsiTheme="minorHAnsi" w:cstheme="minorHAnsi"/>
          <w:sz w:val="22"/>
          <w:szCs w:val="22"/>
        </w:rPr>
        <w:t xml:space="preserve"> ustalone na podstawie oferty Wykonawcy </w:t>
      </w:r>
      <w:r w:rsidR="00223692" w:rsidRPr="00FA2C21">
        <w:rPr>
          <w:rFonts w:asciiTheme="minorHAnsi" w:hAnsiTheme="minorHAnsi" w:cstheme="minorHAnsi"/>
          <w:sz w:val="22"/>
          <w:szCs w:val="22"/>
        </w:rPr>
        <w:t>wynosi:</w:t>
      </w:r>
      <w:r w:rsidR="008034B7" w:rsidRPr="00FA2C21">
        <w:rPr>
          <w:rFonts w:asciiTheme="minorHAnsi" w:hAnsiTheme="minorHAnsi" w:cstheme="minorHAnsi"/>
          <w:sz w:val="22"/>
          <w:szCs w:val="22"/>
        </w:rPr>
        <w:t xml:space="preserve"> </w:t>
      </w:r>
      <w:r w:rsidR="008034B7" w:rsidRPr="00FA2C21">
        <w:rPr>
          <w:rFonts w:asciiTheme="minorHAnsi" w:hAnsiTheme="minorHAnsi" w:cstheme="minorHAnsi"/>
          <w:b/>
          <w:sz w:val="22"/>
          <w:szCs w:val="22"/>
        </w:rPr>
        <w:t>………………………….  zł brutto (słownie złotych: ………………….)</w:t>
      </w:r>
      <w:r w:rsidR="008034B7" w:rsidRPr="00FA2C21">
        <w:rPr>
          <w:rFonts w:asciiTheme="minorHAnsi" w:hAnsiTheme="minorHAnsi" w:cstheme="minorHAnsi"/>
          <w:sz w:val="22"/>
          <w:szCs w:val="22"/>
        </w:rPr>
        <w:t>, w tym</w:t>
      </w:r>
      <w:r w:rsidR="002307BC">
        <w:rPr>
          <w:rFonts w:asciiTheme="minorHAnsi" w:hAnsiTheme="minorHAnsi" w:cstheme="minorHAnsi"/>
          <w:sz w:val="22"/>
          <w:szCs w:val="22"/>
        </w:rPr>
        <w:t xml:space="preserve"> </w:t>
      </w:r>
      <w:r w:rsidR="008034B7" w:rsidRPr="00FA2C21">
        <w:rPr>
          <w:rFonts w:asciiTheme="minorHAnsi" w:hAnsiTheme="minorHAnsi" w:cstheme="minorHAnsi"/>
          <w:sz w:val="22"/>
          <w:szCs w:val="22"/>
        </w:rPr>
        <w:t xml:space="preserve"> 23%, podatku VAT . </w:t>
      </w:r>
    </w:p>
    <w:p w14:paraId="1D1DEF35" w14:textId="77777777" w:rsidR="002307BC" w:rsidRPr="00D55AC4" w:rsidRDefault="002307BC" w:rsidP="00D55AC4">
      <w:pPr>
        <w:pStyle w:val="Akapitzlist"/>
        <w:numPr>
          <w:ilvl w:val="3"/>
          <w:numId w:val="36"/>
        </w:numPr>
        <w:tabs>
          <w:tab w:val="left" w:pos="284"/>
        </w:tabs>
        <w:spacing w:after="200" w:line="360" w:lineRule="auto"/>
        <w:ind w:left="284" w:hanging="284"/>
        <w:contextualSpacing/>
        <w:jc w:val="both"/>
        <w:rPr>
          <w:rFonts w:asciiTheme="minorHAnsi" w:hAnsiTheme="minorHAnsi" w:cstheme="minorHAnsi"/>
          <w:sz w:val="22"/>
          <w:szCs w:val="22"/>
        </w:rPr>
      </w:pPr>
      <w:r w:rsidRPr="00D55AC4">
        <w:rPr>
          <w:rFonts w:asciiTheme="minorHAnsi" w:hAnsiTheme="minorHAnsi" w:cstheme="minorHAnsi"/>
          <w:sz w:val="22"/>
          <w:szCs w:val="22"/>
        </w:rPr>
        <w:lastRenderedPageBreak/>
        <w:t>W przypadku konieczności wykonania robót na polecenie Zamawiającego, wynikających z projektu budowlanego lub projektu wykonawczego, a nie wyszczególnionych w przedmiarach robót, rozliczenie nastąpi według następujących zasad:</w:t>
      </w:r>
    </w:p>
    <w:p w14:paraId="11DB1874" w14:textId="1D9B68B7" w:rsidR="008034B7" w:rsidRPr="00DA3605"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b/>
          <w:sz w:val="22"/>
          <w:szCs w:val="22"/>
        </w:rPr>
      </w:pPr>
      <w:r w:rsidRPr="00DA3605">
        <w:rPr>
          <w:rFonts w:asciiTheme="minorHAnsi" w:hAnsiTheme="minorHAnsi" w:cstheme="minorHAnsi"/>
          <w:sz w:val="22"/>
          <w:szCs w:val="22"/>
        </w:rPr>
        <w:t xml:space="preserve">Dopuszcza się zmianę wynagrodzenia określonego w ust. 1 w sytuacjach określonych w </w:t>
      </w:r>
      <w:r w:rsidRPr="00DA3605">
        <w:rPr>
          <w:rFonts w:asciiTheme="minorHAnsi" w:hAnsiTheme="minorHAnsi" w:cstheme="minorHAnsi"/>
          <w:sz w:val="22"/>
          <w:szCs w:val="22"/>
        </w:rPr>
        <w:br/>
      </w:r>
      <w:r w:rsidRPr="00DA3605">
        <w:rPr>
          <w:rFonts w:asciiTheme="minorHAnsi" w:hAnsiTheme="minorHAnsi" w:cstheme="minorHAnsi"/>
          <w:b/>
          <w:sz w:val="22"/>
          <w:szCs w:val="22"/>
        </w:rPr>
        <w:t xml:space="preserve">§ </w:t>
      </w:r>
      <w:r w:rsidR="00673347" w:rsidRPr="00DA3605">
        <w:rPr>
          <w:rFonts w:asciiTheme="minorHAnsi" w:hAnsiTheme="minorHAnsi" w:cstheme="minorHAnsi"/>
          <w:b/>
          <w:sz w:val="22"/>
          <w:szCs w:val="22"/>
        </w:rPr>
        <w:t xml:space="preserve">19 ust.1 pkt. 4 i </w:t>
      </w:r>
      <w:r w:rsidR="00223692" w:rsidRPr="00DA3605">
        <w:rPr>
          <w:rFonts w:asciiTheme="minorHAnsi" w:hAnsiTheme="minorHAnsi" w:cstheme="minorHAnsi"/>
          <w:b/>
          <w:sz w:val="22"/>
          <w:szCs w:val="22"/>
        </w:rPr>
        <w:t>5 umowy</w:t>
      </w:r>
      <w:r w:rsidR="00673347" w:rsidRPr="00DA3605">
        <w:rPr>
          <w:rFonts w:asciiTheme="minorHAnsi" w:hAnsiTheme="minorHAnsi" w:cstheme="minorHAnsi"/>
          <w:b/>
          <w:sz w:val="22"/>
          <w:szCs w:val="22"/>
        </w:rPr>
        <w:t xml:space="preserve"> </w:t>
      </w:r>
    </w:p>
    <w:p w14:paraId="1D45D244"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Wykonawca o</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wiadcza, że okre</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laj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 xml:space="preserve">c wynagrodzenie kosztorysowe wykorzystał wszelkie </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rodki maj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 na celu ustalenie wynagrodzenia obejmuj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cego całość niezbędnych prac związanych z wykonaniem przedmiotu umowy.</w:t>
      </w:r>
    </w:p>
    <w:p w14:paraId="1AA0300E"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0E604927" w14:textId="53172DDB"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 wartość wykonanych robót budowlanych Strony uznają iloczyn ilości odebranych robót budowlanych, ustalonych na podstawie sprawdzonych i zatwierdzonych przez Inspektora nadzoru obmiarów i odpowiadających im określonych Umową </w:t>
      </w:r>
      <w:r w:rsidR="002307BC" w:rsidRPr="00FA2C21">
        <w:rPr>
          <w:rFonts w:asciiTheme="minorHAnsi" w:hAnsiTheme="minorHAnsi" w:cstheme="minorHAnsi"/>
          <w:sz w:val="22"/>
          <w:szCs w:val="22"/>
        </w:rPr>
        <w:t>i ofertą</w:t>
      </w:r>
      <w:r w:rsidRPr="00FA2C21">
        <w:rPr>
          <w:rFonts w:asciiTheme="minorHAnsi" w:hAnsiTheme="minorHAnsi" w:cstheme="minorHAnsi"/>
          <w:sz w:val="22"/>
          <w:szCs w:val="22"/>
        </w:rPr>
        <w:t xml:space="preserve"> cen jednostkowych.</w:t>
      </w:r>
    </w:p>
    <w:p w14:paraId="73FB8477" w14:textId="77777777" w:rsidR="004C5C39" w:rsidRPr="00FA2C21" w:rsidRDefault="004C5C39" w:rsidP="00FA2C21">
      <w:pPr>
        <w:spacing w:line="360" w:lineRule="auto"/>
        <w:rPr>
          <w:rFonts w:asciiTheme="minorHAnsi" w:hAnsiTheme="minorHAnsi" w:cstheme="minorHAnsi"/>
          <w:sz w:val="22"/>
          <w:szCs w:val="22"/>
        </w:rPr>
      </w:pPr>
    </w:p>
    <w:p w14:paraId="45731DEE" w14:textId="77777777" w:rsidR="001B27CB" w:rsidRPr="00FA2C21" w:rsidRDefault="006D2B17"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1</w:t>
      </w:r>
      <w:r w:rsidR="00B365E0" w:rsidRPr="00FA2C21">
        <w:rPr>
          <w:rFonts w:asciiTheme="minorHAnsi" w:hAnsiTheme="minorHAnsi" w:cstheme="minorHAnsi"/>
          <w:b/>
          <w:sz w:val="22"/>
          <w:szCs w:val="22"/>
        </w:rPr>
        <w:t>7</w:t>
      </w:r>
      <w:r w:rsidR="001B27CB" w:rsidRPr="00FA2C21">
        <w:rPr>
          <w:rFonts w:asciiTheme="minorHAnsi" w:hAnsiTheme="minorHAnsi" w:cstheme="minorHAnsi"/>
          <w:b/>
          <w:sz w:val="22"/>
          <w:szCs w:val="22"/>
        </w:rPr>
        <w:t>.</w:t>
      </w:r>
    </w:p>
    <w:p w14:paraId="65BA5755" w14:textId="241034D1" w:rsidR="00F56662" w:rsidRPr="00F56662" w:rsidRDefault="00FA2C21" w:rsidP="00FE41B7">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sidR="00640003">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12C6361E"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5916E1FB" w14:textId="12B7787A"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sidR="003966B5">
        <w:rPr>
          <w:rFonts w:asciiTheme="minorHAnsi" w:hAnsiTheme="minorHAnsi" w:cstheme="minorHAnsi"/>
          <w:b/>
          <w:sz w:val="22"/>
          <w:szCs w:val="22"/>
          <w:u w:val="single"/>
        </w:rPr>
        <w:t xml:space="preserve">4 a i b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5DE84627"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32D83C8E"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2C97ED20"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5B70C0C9"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FA0C8E5"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47C5EB"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2A80A236"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kwotę zapłaconą Podwykonawcy lub skierowaną do depozytu sądowego Zamawiający potrąca z wynagrodzenia należnego Wykonawcy;</w:t>
      </w:r>
    </w:p>
    <w:p w14:paraId="23DBC34B"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40DFC746" w14:textId="7A699ED9" w:rsidR="00FA2C21" w:rsidRPr="00FA2C21" w:rsidRDefault="00FA2C21" w:rsidP="00FE41B7">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FA2C21">
        <w:rPr>
          <w:rFonts w:asciiTheme="minorHAnsi" w:hAnsiTheme="minorHAnsi" w:cstheme="minorHAnsi"/>
          <w:sz w:val="22"/>
          <w:szCs w:val="22"/>
        </w:rPr>
        <w:t xml:space="preserve">Warunki przekazania Zamawiającemu </w:t>
      </w:r>
      <w:r w:rsidR="00532CCC">
        <w:rPr>
          <w:rFonts w:asciiTheme="minorHAnsi" w:hAnsiTheme="minorHAnsi" w:cstheme="minorHAnsi"/>
          <w:sz w:val="22"/>
          <w:szCs w:val="22"/>
        </w:rPr>
        <w:t>faktury końcowej</w:t>
      </w:r>
      <w:r w:rsidRPr="00FA2C21">
        <w:rPr>
          <w:rFonts w:asciiTheme="minorHAnsi" w:hAnsiTheme="minorHAnsi" w:cstheme="minorHAnsi"/>
          <w:sz w:val="22"/>
          <w:szCs w:val="22"/>
        </w:rPr>
        <w:t xml:space="preserve">: </w:t>
      </w:r>
    </w:p>
    <w:p w14:paraId="46E02F17" w14:textId="12174F9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w:t>
      </w:r>
      <w:r w:rsidR="002F7B6F">
        <w:rPr>
          <w:rFonts w:asciiTheme="minorHAnsi" w:hAnsiTheme="minorHAnsi" w:cstheme="minorHAnsi"/>
          <w:sz w:val="22"/>
          <w:szCs w:val="22"/>
        </w:rPr>
        <w:t xml:space="preserve"> </w:t>
      </w:r>
      <w:r w:rsidRPr="00532CCC">
        <w:rPr>
          <w:rFonts w:asciiTheme="minorHAnsi" w:hAnsiTheme="minorHAnsi" w:cstheme="minorHAnsi"/>
          <w:sz w:val="22"/>
          <w:szCs w:val="22"/>
        </w:rPr>
        <w:t>wykonanie wszystkich prac objętych umową i podpisanie protokołu komisyjnego odbioru końcowego wykonania robót b</w:t>
      </w:r>
      <w:r w:rsidRPr="00532CCC">
        <w:rPr>
          <w:rFonts w:asciiTheme="minorHAnsi" w:eastAsia="TTE17BBB10t00" w:hAnsiTheme="minorHAnsi" w:cstheme="minorHAnsi"/>
          <w:sz w:val="22"/>
          <w:szCs w:val="22"/>
        </w:rPr>
        <w:t>ę</w:t>
      </w:r>
      <w:r w:rsidRPr="00532CCC">
        <w:rPr>
          <w:rFonts w:asciiTheme="minorHAnsi" w:hAnsiTheme="minorHAnsi" w:cstheme="minorHAnsi"/>
          <w:sz w:val="22"/>
          <w:szCs w:val="22"/>
        </w:rPr>
        <w:t>d</w:t>
      </w:r>
      <w:r w:rsidRPr="00532CCC">
        <w:rPr>
          <w:rFonts w:asciiTheme="minorHAnsi" w:eastAsia="TTE17BBB10t00" w:hAnsiTheme="minorHAnsi" w:cstheme="minorHAnsi"/>
          <w:sz w:val="22"/>
          <w:szCs w:val="22"/>
        </w:rPr>
        <w:t>ą</w:t>
      </w:r>
      <w:r w:rsidRPr="00532CCC">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532CCC">
        <w:rPr>
          <w:rFonts w:asciiTheme="minorHAnsi" w:eastAsia="TTE17BBB10t00" w:hAnsiTheme="minorHAnsi" w:cstheme="minorHAnsi"/>
          <w:sz w:val="22"/>
          <w:szCs w:val="22"/>
        </w:rPr>
        <w:t xml:space="preserve">zgodnie </w:t>
      </w:r>
      <w:r w:rsidRPr="00532CCC">
        <w:rPr>
          <w:rFonts w:asciiTheme="minorHAnsi" w:eastAsia="TTE17BBB10t00" w:hAnsiTheme="minorHAnsi" w:cstheme="minorHAnsi"/>
          <w:b/>
          <w:sz w:val="22"/>
          <w:szCs w:val="22"/>
        </w:rPr>
        <w:t>z umową</w:t>
      </w:r>
      <w:r w:rsidRPr="00532CCC">
        <w:rPr>
          <w:rFonts w:asciiTheme="minorHAnsi" w:hAnsiTheme="minorHAnsi" w:cstheme="minorHAnsi"/>
          <w:b/>
          <w:sz w:val="22"/>
          <w:szCs w:val="22"/>
        </w:rPr>
        <w:t>;</w:t>
      </w:r>
      <w:r w:rsidRPr="00532CCC">
        <w:rPr>
          <w:rFonts w:asciiTheme="minorHAnsi" w:hAnsiTheme="minorHAnsi" w:cstheme="minorHAnsi"/>
          <w:sz w:val="22"/>
          <w:szCs w:val="22"/>
        </w:rPr>
        <w:t xml:space="preserve"> </w:t>
      </w:r>
    </w:p>
    <w:p w14:paraId="007FC02E" w14:textId="52B9ACC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dołączenie do faktury o</w:t>
      </w:r>
      <w:r w:rsidRPr="00532CCC">
        <w:rPr>
          <w:rFonts w:asciiTheme="minorHAnsi" w:eastAsia="TTE17BBB10t00" w:hAnsiTheme="minorHAnsi" w:cstheme="minorHAnsi"/>
          <w:sz w:val="22"/>
          <w:szCs w:val="22"/>
        </w:rPr>
        <w:t>ś</w:t>
      </w:r>
      <w:r w:rsidRPr="00532CCC">
        <w:rPr>
          <w:rFonts w:asciiTheme="minorHAnsi" w:hAnsiTheme="minorHAnsi" w:cstheme="minorHAnsi"/>
          <w:sz w:val="22"/>
          <w:szCs w:val="22"/>
        </w:rPr>
        <w:t>wiadczenia Wykonawc</w:t>
      </w:r>
      <w:r w:rsidRPr="00532CCC">
        <w:rPr>
          <w:rFonts w:asciiTheme="minorHAnsi" w:eastAsia="TTE17BBB10t00" w:hAnsiTheme="minorHAnsi" w:cstheme="minorHAnsi"/>
          <w:sz w:val="22"/>
          <w:szCs w:val="22"/>
        </w:rPr>
        <w:t>y</w:t>
      </w:r>
      <w:r w:rsidRPr="00532CCC">
        <w:rPr>
          <w:rFonts w:asciiTheme="minorHAnsi" w:hAnsiTheme="minorHAnsi" w:cstheme="minorHAnsi"/>
          <w:sz w:val="22"/>
          <w:szCs w:val="22"/>
        </w:rPr>
        <w:t xml:space="preserve">, </w:t>
      </w:r>
      <w:r w:rsidRPr="00532CCC">
        <w:rPr>
          <w:rFonts w:asciiTheme="minorHAnsi" w:eastAsia="TTE17BBB10t00" w:hAnsiTheme="minorHAnsi" w:cstheme="minorHAnsi"/>
          <w:sz w:val="22"/>
          <w:szCs w:val="22"/>
        </w:rPr>
        <w:t>ż</w:t>
      </w:r>
      <w:r w:rsidRPr="00532CCC">
        <w:rPr>
          <w:rFonts w:asciiTheme="minorHAnsi" w:hAnsiTheme="minorHAnsi" w:cstheme="minorHAnsi"/>
          <w:sz w:val="22"/>
          <w:szCs w:val="22"/>
        </w:rPr>
        <w:t>e rozliczył wszystkie wykonane prace i jest to faktura ostateczna oraz kosztorysu rozliczeniowego</w:t>
      </w:r>
      <w:r w:rsidR="00532CCC">
        <w:rPr>
          <w:rFonts w:asciiTheme="minorHAnsi" w:hAnsiTheme="minorHAnsi" w:cstheme="minorHAnsi"/>
          <w:sz w:val="22"/>
          <w:szCs w:val="22"/>
        </w:rPr>
        <w:t xml:space="preserve"> – jeśli nie był wcześniej złożony Zamawiającemu.</w:t>
      </w:r>
    </w:p>
    <w:p w14:paraId="20945863" w14:textId="53CD27E1" w:rsidR="00FA2C21" w:rsidRP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dostarczenie przez Wykonawcę końcowych oświadczeń podwykonawców</w:t>
      </w:r>
      <w:r w:rsidR="00532CCC" w:rsidRPr="00532CCC">
        <w:rPr>
          <w:rFonts w:asciiTheme="minorHAnsi" w:hAnsiTheme="minorHAnsi" w:cstheme="minorHAnsi"/>
          <w:sz w:val="22"/>
          <w:szCs w:val="22"/>
        </w:rPr>
        <w:t>(zał. 4 a i 4 b do Umowy)</w:t>
      </w:r>
      <w:r w:rsidRPr="00532CCC">
        <w:rPr>
          <w:rFonts w:asciiTheme="minorHAnsi" w:hAnsiTheme="minorHAnsi" w:cstheme="minorHAnsi"/>
          <w:sz w:val="22"/>
          <w:szCs w:val="22"/>
        </w:rPr>
        <w:t xml:space="preserve">potwierdzających, iż nie wnoszą oni roszczeń do wzajemnych rozliczeń finansowych wynikających z zawartych umów </w:t>
      </w:r>
    </w:p>
    <w:p w14:paraId="760F990A"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4F6F14FC" w14:textId="7E1C3026"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bookmarkStart w:id="5" w:name="_Hlk75860955"/>
      <w:r w:rsidRPr="00FA2C21">
        <w:rPr>
          <w:rFonts w:asciiTheme="minorHAnsi" w:hAnsiTheme="minorHAnsi" w:cstheme="minorHAnsi"/>
          <w:sz w:val="22"/>
          <w:szCs w:val="22"/>
        </w:rPr>
        <w:t xml:space="preserve">Niezachowanie przez Wykonawcę terminu, o którym mowa w ust.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pkt.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sidR="00BF676B">
        <w:rPr>
          <w:rFonts w:asciiTheme="minorHAnsi" w:hAnsiTheme="minorHAnsi" w:cstheme="minorHAnsi"/>
          <w:sz w:val="22"/>
          <w:szCs w:val="22"/>
        </w:rPr>
        <w:t>5</w:t>
      </w:r>
      <w:r w:rsidRPr="00FA2C21">
        <w:rPr>
          <w:rFonts w:asciiTheme="minorHAnsi" w:hAnsiTheme="minorHAnsi" w:cstheme="minorHAnsi"/>
          <w:sz w:val="22"/>
          <w:szCs w:val="22"/>
        </w:rPr>
        <w:t xml:space="preserve"> o czas powstałego opóźnienia.</w:t>
      </w:r>
    </w:p>
    <w:p w14:paraId="7384E73A" w14:textId="48C661AE"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bookmarkStart w:id="6" w:name="_Hlk75861066"/>
      <w:bookmarkEnd w:id="5"/>
      <w:r w:rsidRPr="00FA2C21">
        <w:rPr>
          <w:rFonts w:asciiTheme="minorHAnsi" w:hAnsiTheme="minorHAnsi" w:cstheme="minorHAnsi"/>
          <w:sz w:val="22"/>
          <w:szCs w:val="22"/>
        </w:rPr>
        <w:t xml:space="preserve">Wykonawca oświadcza, że wskazany w ust. </w:t>
      </w:r>
      <w:r w:rsidR="00EE17E8">
        <w:rPr>
          <w:rFonts w:asciiTheme="minorHAnsi" w:hAnsiTheme="minorHAnsi" w:cstheme="minorHAnsi"/>
          <w:sz w:val="22"/>
          <w:szCs w:val="22"/>
        </w:rPr>
        <w:t>5</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bookmarkEnd w:id="6"/>
      <w:r w:rsidRPr="00FA2C21">
        <w:rPr>
          <w:rFonts w:asciiTheme="minorHAnsi" w:hAnsiTheme="minorHAnsi" w:cstheme="minorHAnsi"/>
          <w:sz w:val="22"/>
          <w:szCs w:val="22"/>
        </w:rPr>
        <w:t>.</w:t>
      </w:r>
    </w:p>
    <w:p w14:paraId="4CA79A8C" w14:textId="77777777"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t>Zamawiający oświadcza, że płatności za faktury wystawione przez Wykonawcę będą dokonywane na wskazany powyżej rachunek z zastosowaniem mechanizmu podzielonej płatności.</w:t>
      </w:r>
    </w:p>
    <w:p w14:paraId="51B46A59"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1160C44F" w14:textId="55BCE75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sidR="00640003">
        <w:rPr>
          <w:rFonts w:asciiTheme="minorHAnsi" w:hAnsiTheme="minorHAnsi" w:cstheme="minorHAnsi"/>
          <w:b/>
          <w:sz w:val="22"/>
          <w:szCs w:val="22"/>
        </w:rPr>
        <w:t>………………………………………………………………………………</w:t>
      </w:r>
    </w:p>
    <w:p w14:paraId="4857B45C" w14:textId="1233BF6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sidR="00640003">
        <w:rPr>
          <w:rFonts w:asciiTheme="minorHAnsi" w:hAnsiTheme="minorHAnsi" w:cstheme="minorHAnsi"/>
          <w:b/>
          <w:sz w:val="22"/>
          <w:szCs w:val="22"/>
        </w:rPr>
        <w:t>……………………………………………………………………………..</w:t>
      </w:r>
    </w:p>
    <w:p w14:paraId="67AF06F6"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40AAE787"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40E100F2" w14:textId="77777777" w:rsidR="00FA2C21" w:rsidRDefault="00FA2C21" w:rsidP="00FA2C21">
      <w:pPr>
        <w:spacing w:line="360" w:lineRule="auto"/>
        <w:rPr>
          <w:rFonts w:asciiTheme="minorHAnsi" w:hAnsiTheme="minorHAnsi" w:cstheme="minorHAnsi"/>
          <w:b/>
          <w:bCs/>
          <w:sz w:val="22"/>
          <w:szCs w:val="22"/>
        </w:rPr>
      </w:pPr>
    </w:p>
    <w:p w14:paraId="799B9B96" w14:textId="3332D9F9" w:rsidR="00E73D39" w:rsidRPr="00FA2C21" w:rsidRDefault="00E73D39"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61ACCC3E" w14:textId="77777777" w:rsidR="00E73D39"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 xml:space="preserve"> 1</w:t>
      </w:r>
      <w:r w:rsidR="00B365E0" w:rsidRPr="00FA2C21">
        <w:rPr>
          <w:rFonts w:asciiTheme="minorHAnsi" w:hAnsiTheme="minorHAnsi" w:cstheme="minorHAnsi"/>
          <w:b/>
          <w:sz w:val="22"/>
          <w:szCs w:val="22"/>
        </w:rPr>
        <w:t>8</w:t>
      </w:r>
      <w:r w:rsidR="00E73D39" w:rsidRPr="00FA2C21">
        <w:rPr>
          <w:rFonts w:asciiTheme="minorHAnsi" w:hAnsiTheme="minorHAnsi" w:cstheme="minorHAnsi"/>
          <w:b/>
          <w:sz w:val="22"/>
          <w:szCs w:val="22"/>
        </w:rPr>
        <w:t>.</w:t>
      </w:r>
    </w:p>
    <w:p w14:paraId="3D243F04" w14:textId="77777777" w:rsidR="00E73D39" w:rsidRPr="00FA2C21" w:rsidRDefault="00E73D39" w:rsidP="00FA2C21">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329243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w:t>
      </w:r>
      <w:r w:rsidR="005F4CF5" w:rsidRPr="00FA2C21">
        <w:rPr>
          <w:rFonts w:asciiTheme="minorHAnsi" w:hAnsiTheme="minorHAnsi" w:cstheme="minorHAnsi"/>
          <w:sz w:val="22"/>
          <w:szCs w:val="22"/>
        </w:rPr>
        <w:t>dowy w terminie określonym w § 2</w:t>
      </w:r>
      <w:r w:rsidRPr="00FA2C21">
        <w:rPr>
          <w:rFonts w:asciiTheme="minorHAnsi" w:hAnsiTheme="minorHAnsi" w:cstheme="minorHAnsi"/>
          <w:sz w:val="22"/>
          <w:szCs w:val="22"/>
        </w:rPr>
        <w:t xml:space="preserve"> ust. </w:t>
      </w:r>
      <w:r w:rsidR="005F4CF5" w:rsidRPr="00FA2C21">
        <w:rPr>
          <w:rFonts w:asciiTheme="minorHAnsi" w:hAnsiTheme="minorHAnsi" w:cstheme="minorHAnsi"/>
          <w:sz w:val="22"/>
          <w:szCs w:val="22"/>
        </w:rPr>
        <w:t>1</w:t>
      </w:r>
      <w:r w:rsidR="008C250A" w:rsidRPr="00FA2C21">
        <w:rPr>
          <w:rFonts w:asciiTheme="minorHAnsi" w:hAnsiTheme="minorHAnsi" w:cstheme="minorHAnsi"/>
          <w:sz w:val="22"/>
          <w:szCs w:val="22"/>
        </w:rPr>
        <w:t xml:space="preserve"> umowy;</w:t>
      </w:r>
    </w:p>
    <w:p w14:paraId="303F4CDD" w14:textId="72548AC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realizacji zamówi</w:t>
      </w:r>
      <w:r w:rsidR="000D4E23" w:rsidRPr="00FA2C21">
        <w:rPr>
          <w:rFonts w:asciiTheme="minorHAnsi" w:hAnsiTheme="minorHAnsi" w:cstheme="minorHAnsi"/>
          <w:sz w:val="22"/>
          <w:szCs w:val="22"/>
        </w:rPr>
        <w:t xml:space="preserve">enia bez uzasadnionych przyczyn w </w:t>
      </w:r>
      <w:r w:rsidR="00C650E7">
        <w:rPr>
          <w:rFonts w:asciiTheme="minorHAnsi" w:hAnsiTheme="minorHAnsi" w:cstheme="minorHAnsi"/>
          <w:sz w:val="22"/>
          <w:szCs w:val="22"/>
        </w:rPr>
        <w:t xml:space="preserve">terminie do </w:t>
      </w:r>
      <w:r w:rsidR="000D4E23" w:rsidRPr="00FA2C21">
        <w:rPr>
          <w:rFonts w:asciiTheme="minorHAnsi" w:hAnsiTheme="minorHAnsi" w:cstheme="minorHAnsi"/>
          <w:sz w:val="22"/>
          <w:szCs w:val="22"/>
        </w:rPr>
        <w:t xml:space="preserve"> 14 </w:t>
      </w:r>
      <w:r w:rsidR="008C250A" w:rsidRPr="00FA2C21">
        <w:rPr>
          <w:rFonts w:asciiTheme="minorHAnsi" w:hAnsiTheme="minorHAnsi" w:cstheme="minorHAnsi"/>
          <w:sz w:val="22"/>
          <w:szCs w:val="22"/>
        </w:rPr>
        <w:t>dni od przekazania placu budowy;</w:t>
      </w:r>
    </w:p>
    <w:p w14:paraId="077481C5" w14:textId="04761298"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w:t>
      </w:r>
      <w:r w:rsidR="00754DB1" w:rsidRPr="00FA2C21">
        <w:rPr>
          <w:rFonts w:asciiTheme="minorHAnsi" w:hAnsiTheme="minorHAnsi" w:cstheme="minorHAnsi"/>
          <w:sz w:val="22"/>
          <w:szCs w:val="22"/>
        </w:rPr>
        <w:t xml:space="preserve"> jego stronie realizację robót </w:t>
      </w:r>
      <w:r w:rsidRPr="00FA2C21">
        <w:rPr>
          <w:rFonts w:asciiTheme="minorHAnsi" w:hAnsiTheme="minorHAnsi" w:cstheme="minorHAnsi"/>
          <w:sz w:val="22"/>
          <w:szCs w:val="22"/>
        </w:rPr>
        <w:t xml:space="preserve">i przerwa ta trwa dłużej niż </w:t>
      </w:r>
      <w:r w:rsidR="00F32C04" w:rsidRPr="00FA2C21">
        <w:rPr>
          <w:rFonts w:asciiTheme="minorHAnsi" w:hAnsiTheme="minorHAnsi" w:cstheme="minorHAnsi"/>
          <w:sz w:val="22"/>
          <w:szCs w:val="22"/>
        </w:rPr>
        <w:t>7</w:t>
      </w:r>
      <w:r w:rsidRPr="00FA2C21">
        <w:rPr>
          <w:rFonts w:asciiTheme="minorHAnsi" w:hAnsiTheme="minorHAnsi" w:cstheme="minorHAnsi"/>
          <w:sz w:val="22"/>
          <w:szCs w:val="22"/>
        </w:rPr>
        <w:t xml:space="preserve"> dni</w:t>
      </w:r>
      <w:r w:rsidR="008C250A" w:rsidRPr="00FA2C21">
        <w:rPr>
          <w:rFonts w:asciiTheme="minorHAnsi" w:hAnsiTheme="minorHAnsi" w:cstheme="minorHAnsi"/>
          <w:sz w:val="22"/>
          <w:szCs w:val="22"/>
        </w:rPr>
        <w:t>;</w:t>
      </w:r>
    </w:p>
    <w:p w14:paraId="1BA320FC"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skierował do kierowania robotami inn</w:t>
      </w:r>
      <w:r w:rsidR="00EC7918" w:rsidRPr="00FA2C21">
        <w:rPr>
          <w:rFonts w:asciiTheme="minorHAnsi" w:hAnsiTheme="minorHAnsi" w:cstheme="minorHAnsi"/>
          <w:sz w:val="22"/>
          <w:szCs w:val="22"/>
        </w:rPr>
        <w:t>ą</w:t>
      </w:r>
      <w:r w:rsidRPr="00FA2C21">
        <w:rPr>
          <w:rFonts w:asciiTheme="minorHAnsi" w:hAnsiTheme="minorHAnsi" w:cstheme="minorHAnsi"/>
          <w:sz w:val="22"/>
          <w:szCs w:val="22"/>
        </w:rPr>
        <w:t xml:space="preserve"> osob</w:t>
      </w:r>
      <w:r w:rsidR="00EC7918" w:rsidRPr="00FA2C21">
        <w:rPr>
          <w:rFonts w:asciiTheme="minorHAnsi" w:hAnsiTheme="minorHAnsi" w:cstheme="minorHAnsi"/>
          <w:sz w:val="22"/>
          <w:szCs w:val="22"/>
        </w:rPr>
        <w:t>ę niż wskazana</w:t>
      </w:r>
      <w:r w:rsidRPr="00FA2C21">
        <w:rPr>
          <w:rFonts w:asciiTheme="minorHAnsi" w:hAnsiTheme="minorHAnsi" w:cstheme="minorHAnsi"/>
          <w:sz w:val="22"/>
          <w:szCs w:val="22"/>
        </w:rPr>
        <w:t xml:space="preserve"> w </w:t>
      </w:r>
      <w:r w:rsidR="0072636D" w:rsidRPr="00FA2C21">
        <w:rPr>
          <w:rFonts w:asciiTheme="minorHAnsi" w:hAnsiTheme="minorHAnsi" w:cstheme="minorHAnsi"/>
          <w:sz w:val="22"/>
          <w:szCs w:val="22"/>
        </w:rPr>
        <w:t>umowie</w:t>
      </w:r>
      <w:r w:rsidRPr="00FA2C21">
        <w:rPr>
          <w:rFonts w:asciiTheme="minorHAnsi" w:hAnsiTheme="minorHAnsi" w:cstheme="minorHAnsi"/>
          <w:sz w:val="22"/>
          <w:szCs w:val="22"/>
        </w:rPr>
        <w:t>, bez akceptacj</w:t>
      </w:r>
      <w:r w:rsidR="0029464C" w:rsidRPr="00FA2C21">
        <w:rPr>
          <w:rFonts w:asciiTheme="minorHAnsi" w:hAnsiTheme="minorHAnsi" w:cstheme="minorHAnsi"/>
          <w:sz w:val="22"/>
          <w:szCs w:val="22"/>
        </w:rPr>
        <w:t>i Zamawiającego, wskazanej w § 8</w:t>
      </w:r>
      <w:r w:rsidR="008C250A" w:rsidRPr="00FA2C21">
        <w:rPr>
          <w:rFonts w:asciiTheme="minorHAnsi" w:hAnsiTheme="minorHAnsi" w:cstheme="minorHAnsi"/>
          <w:sz w:val="22"/>
          <w:szCs w:val="22"/>
        </w:rPr>
        <w:t xml:space="preserve"> umowy;</w:t>
      </w:r>
    </w:p>
    <w:p w14:paraId="5C3522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w:t>
      </w:r>
      <w:r w:rsidR="00310F2A" w:rsidRPr="00FA2C21">
        <w:rPr>
          <w:rFonts w:asciiTheme="minorHAnsi" w:hAnsiTheme="minorHAnsi" w:cstheme="minorHAnsi"/>
          <w:sz w:val="22"/>
          <w:szCs w:val="22"/>
        </w:rPr>
        <w:t>dokumentacją</w:t>
      </w:r>
      <w:r w:rsidR="004D1754" w:rsidRPr="00FA2C21">
        <w:rPr>
          <w:rFonts w:asciiTheme="minorHAnsi" w:hAnsiTheme="minorHAnsi" w:cstheme="minorHAnsi"/>
          <w:sz w:val="22"/>
          <w:szCs w:val="22"/>
        </w:rPr>
        <w:t>,</w:t>
      </w:r>
      <w:r w:rsidR="00E42855" w:rsidRPr="00FA2C21">
        <w:rPr>
          <w:rFonts w:asciiTheme="minorHAnsi" w:hAnsiTheme="minorHAnsi" w:cstheme="minorHAnsi"/>
          <w:sz w:val="22"/>
          <w:szCs w:val="22"/>
        </w:rPr>
        <w:t xml:space="preserve"> </w:t>
      </w:r>
      <w:proofErr w:type="spellStart"/>
      <w:r w:rsidR="00D61541" w:rsidRPr="00FA2C21">
        <w:rPr>
          <w:rFonts w:asciiTheme="minorHAnsi" w:hAnsiTheme="minorHAnsi" w:cstheme="minorHAnsi"/>
          <w:sz w:val="22"/>
          <w:szCs w:val="22"/>
        </w:rPr>
        <w:t>STWiORB</w:t>
      </w:r>
      <w:proofErr w:type="spellEnd"/>
      <w:r w:rsidR="00D61541" w:rsidRPr="00FA2C21">
        <w:rPr>
          <w:rFonts w:asciiTheme="minorHAnsi" w:hAnsiTheme="minorHAnsi" w:cstheme="minorHAnsi"/>
          <w:sz w:val="22"/>
          <w:szCs w:val="22"/>
        </w:rPr>
        <w:t xml:space="preserve">, </w:t>
      </w:r>
      <w:r w:rsidRPr="00FA2C21">
        <w:rPr>
          <w:rFonts w:asciiTheme="minorHAnsi" w:hAnsiTheme="minorHAnsi" w:cstheme="minorHAnsi"/>
          <w:sz w:val="22"/>
          <w:szCs w:val="22"/>
        </w:rPr>
        <w:t>normami,</w:t>
      </w:r>
      <w:r w:rsidR="008C250A" w:rsidRPr="00FA2C21">
        <w:rPr>
          <w:rFonts w:asciiTheme="minorHAnsi" w:hAnsiTheme="minorHAnsi" w:cstheme="minorHAnsi"/>
          <w:sz w:val="22"/>
          <w:szCs w:val="22"/>
        </w:rPr>
        <w:t xml:space="preserve"> ustaleniami Inspektora Nadzoru;</w:t>
      </w:r>
    </w:p>
    <w:p w14:paraId="7D845E8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w:t>
      </w:r>
      <w:r w:rsidR="008C250A" w:rsidRPr="00FA2C21">
        <w:rPr>
          <w:rFonts w:asciiTheme="minorHAnsi" w:hAnsiTheme="minorHAnsi" w:cstheme="minorHAnsi"/>
          <w:sz w:val="22"/>
          <w:szCs w:val="22"/>
        </w:rPr>
        <w:t>ależycie lub niezgodnie z umową;</w:t>
      </w:r>
    </w:p>
    <w:p w14:paraId="5A2BFF6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wystąpią opóźnienia w realizowaniu przedmiotu umowy, z przyczyn leżących po stronie Wykonawcy w takim stopniu, że będzie uprawdopodobnione, iż Wykonawca nie wykona robót budowla</w:t>
      </w:r>
      <w:r w:rsidR="005F4CF5" w:rsidRPr="00FA2C21">
        <w:rPr>
          <w:rFonts w:asciiTheme="minorHAnsi" w:hAnsiTheme="minorHAnsi" w:cstheme="minorHAnsi"/>
          <w:sz w:val="22"/>
          <w:szCs w:val="22"/>
        </w:rPr>
        <w:t>nych w terminie określonym w § 2</w:t>
      </w:r>
      <w:r w:rsidRPr="00FA2C21">
        <w:rPr>
          <w:rFonts w:asciiTheme="minorHAnsi" w:hAnsiTheme="minorHAnsi" w:cstheme="minorHAnsi"/>
          <w:sz w:val="22"/>
          <w:szCs w:val="22"/>
        </w:rPr>
        <w:t xml:space="preserve"> ust. 2</w:t>
      </w:r>
      <w:r w:rsidR="008C250A" w:rsidRPr="00FA2C21">
        <w:rPr>
          <w:rFonts w:asciiTheme="minorHAnsi" w:hAnsiTheme="minorHAnsi" w:cstheme="minorHAnsi"/>
          <w:sz w:val="22"/>
          <w:szCs w:val="22"/>
        </w:rPr>
        <w:t xml:space="preserve"> umowy;</w:t>
      </w:r>
    </w:p>
    <w:p w14:paraId="64F28EB3" w14:textId="77777777" w:rsidR="00E73D39" w:rsidRPr="00FA2C21" w:rsidRDefault="00755F6C"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t>
      </w:r>
      <w:r w:rsidR="005F4CF5" w:rsidRPr="00FA2C21">
        <w:rPr>
          <w:rFonts w:asciiTheme="minorHAnsi" w:hAnsiTheme="minorHAnsi" w:cstheme="minorHAnsi"/>
          <w:sz w:val="22"/>
          <w:szCs w:val="22"/>
        </w:rPr>
        <w:t xml:space="preserve">aistnieją </w:t>
      </w:r>
      <w:r w:rsidR="00E73D39" w:rsidRPr="00FA2C21">
        <w:rPr>
          <w:rFonts w:asciiTheme="minorHAnsi" w:hAnsiTheme="minorHAnsi" w:cstheme="minorHAnsi"/>
          <w:sz w:val="22"/>
          <w:szCs w:val="22"/>
        </w:rPr>
        <w:t>okoliczności uniemożliwiające zrealizowanie zamówienia</w:t>
      </w:r>
      <w:r w:rsidR="00103CD8" w:rsidRPr="00FA2C21">
        <w:rPr>
          <w:rFonts w:asciiTheme="minorHAnsi" w:hAnsiTheme="minorHAnsi" w:cstheme="minorHAnsi"/>
          <w:sz w:val="22"/>
          <w:szCs w:val="22"/>
        </w:rPr>
        <w:t xml:space="preserve"> z przyczyn leżących po </w:t>
      </w:r>
      <w:r w:rsidR="005F4CF5" w:rsidRPr="00FA2C21">
        <w:rPr>
          <w:rFonts w:asciiTheme="minorHAnsi" w:hAnsiTheme="minorHAnsi" w:cstheme="minorHAnsi"/>
          <w:sz w:val="22"/>
          <w:szCs w:val="22"/>
        </w:rPr>
        <w:t>stronie Wykonawcy</w:t>
      </w:r>
      <w:r w:rsidR="008C250A" w:rsidRPr="00FA2C21">
        <w:rPr>
          <w:rFonts w:asciiTheme="minorHAnsi" w:hAnsiTheme="minorHAnsi" w:cstheme="minorHAnsi"/>
          <w:sz w:val="22"/>
          <w:szCs w:val="22"/>
        </w:rPr>
        <w:t>;</w:t>
      </w:r>
    </w:p>
    <w:p w14:paraId="48595945"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powierzył wykonanie umowy podmiotowi trzeciemu z narus</w:t>
      </w:r>
      <w:r w:rsidR="0029464C" w:rsidRPr="00FA2C21">
        <w:rPr>
          <w:rFonts w:asciiTheme="minorHAnsi" w:hAnsiTheme="minorHAnsi" w:cstheme="minorHAnsi"/>
          <w:sz w:val="22"/>
          <w:szCs w:val="22"/>
        </w:rPr>
        <w:t>zeniem zasad wymienionych w § 10i § 11</w:t>
      </w:r>
      <w:r w:rsidRPr="00FA2C21">
        <w:rPr>
          <w:rFonts w:asciiTheme="minorHAnsi" w:hAnsiTheme="minorHAnsi" w:cstheme="minorHAnsi"/>
          <w:sz w:val="22"/>
          <w:szCs w:val="22"/>
        </w:rPr>
        <w:t>umowy</w:t>
      </w:r>
      <w:r w:rsidR="008C250A" w:rsidRPr="00FA2C21">
        <w:rPr>
          <w:rFonts w:asciiTheme="minorHAnsi" w:hAnsiTheme="minorHAnsi" w:cstheme="minorHAnsi"/>
          <w:sz w:val="22"/>
          <w:szCs w:val="22"/>
        </w:rPr>
        <w:t>;</w:t>
      </w:r>
    </w:p>
    <w:p w14:paraId="26C289A7" w14:textId="77777777" w:rsidR="00103CD8" w:rsidRPr="00FA2C21" w:rsidRDefault="00755F6C"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w:t>
      </w:r>
      <w:r w:rsidR="00E73D39" w:rsidRPr="00FA2C21">
        <w:rPr>
          <w:rFonts w:asciiTheme="minorHAnsi" w:hAnsiTheme="minorHAnsi" w:cstheme="minorHAnsi"/>
          <w:sz w:val="22"/>
          <w:szCs w:val="22"/>
        </w:rPr>
        <w:t>yst</w:t>
      </w:r>
      <w:r w:rsidR="00E449C4" w:rsidRPr="00FA2C21">
        <w:rPr>
          <w:rFonts w:asciiTheme="minorHAnsi" w:hAnsiTheme="minorHAnsi" w:cstheme="minorHAnsi"/>
          <w:sz w:val="22"/>
          <w:szCs w:val="22"/>
        </w:rPr>
        <w:t xml:space="preserve">ąpi konieczność </w:t>
      </w:r>
      <w:r w:rsidR="00E73D39" w:rsidRPr="00FA2C21">
        <w:rPr>
          <w:rFonts w:asciiTheme="minorHAnsi" w:hAnsiTheme="minorHAnsi" w:cstheme="minorHAnsi"/>
          <w:sz w:val="22"/>
          <w:szCs w:val="22"/>
        </w:rPr>
        <w:t>wielokrotnego (co najmniej 3-krotnego) d</w:t>
      </w:r>
      <w:r w:rsidR="00E449C4" w:rsidRPr="00FA2C21">
        <w:rPr>
          <w:rFonts w:asciiTheme="minorHAnsi" w:hAnsiTheme="minorHAnsi" w:cstheme="minorHAnsi"/>
          <w:sz w:val="22"/>
          <w:szCs w:val="22"/>
        </w:rPr>
        <w:t>okonywania</w:t>
      </w:r>
      <w:r w:rsidR="00733C53" w:rsidRPr="00FA2C21">
        <w:rPr>
          <w:rFonts w:asciiTheme="minorHAnsi" w:hAnsiTheme="minorHAnsi" w:cstheme="minorHAnsi"/>
          <w:sz w:val="22"/>
          <w:szCs w:val="22"/>
        </w:rPr>
        <w:t xml:space="preserve"> przez Zamawiającego </w:t>
      </w:r>
      <w:r w:rsidR="00E449C4" w:rsidRPr="00FA2C21">
        <w:rPr>
          <w:rFonts w:asciiTheme="minorHAnsi" w:hAnsiTheme="minorHAnsi" w:cstheme="minorHAnsi"/>
          <w:sz w:val="22"/>
          <w:szCs w:val="22"/>
        </w:rPr>
        <w:t xml:space="preserve">bezpośredniej </w:t>
      </w:r>
      <w:r w:rsidR="00E73D39" w:rsidRPr="00FA2C21">
        <w:rPr>
          <w:rFonts w:asciiTheme="minorHAnsi" w:hAnsiTheme="minorHAnsi" w:cstheme="minorHAnsi"/>
          <w:sz w:val="22"/>
          <w:szCs w:val="22"/>
        </w:rPr>
        <w:t>za</w:t>
      </w:r>
      <w:r w:rsidR="008C250A" w:rsidRPr="00FA2C21">
        <w:rPr>
          <w:rFonts w:asciiTheme="minorHAnsi" w:hAnsiTheme="minorHAnsi" w:cstheme="minorHAnsi"/>
          <w:sz w:val="22"/>
          <w:szCs w:val="22"/>
        </w:rPr>
        <w:t>płaty P</w:t>
      </w:r>
      <w:r w:rsidR="00E449C4" w:rsidRPr="00FA2C21">
        <w:rPr>
          <w:rFonts w:asciiTheme="minorHAnsi" w:hAnsiTheme="minorHAnsi" w:cstheme="minorHAnsi"/>
          <w:sz w:val="22"/>
          <w:szCs w:val="22"/>
        </w:rPr>
        <w:t xml:space="preserve">odwykonawcy lub dalszemu </w:t>
      </w:r>
      <w:r w:rsidR="008C250A" w:rsidRPr="00FA2C21">
        <w:rPr>
          <w:rFonts w:asciiTheme="minorHAnsi" w:hAnsiTheme="minorHAnsi" w:cstheme="minorHAnsi"/>
          <w:sz w:val="22"/>
          <w:szCs w:val="22"/>
        </w:rPr>
        <w:t>P</w:t>
      </w:r>
      <w:r w:rsidR="00E73D39" w:rsidRPr="00FA2C21">
        <w:rPr>
          <w:rFonts w:asciiTheme="minorHAnsi" w:hAnsiTheme="minorHAnsi" w:cstheme="minorHAnsi"/>
          <w:sz w:val="22"/>
          <w:szCs w:val="22"/>
        </w:rPr>
        <w:t>odwykonaw</w:t>
      </w:r>
      <w:r w:rsidR="005F4CF5" w:rsidRPr="00FA2C21">
        <w:rPr>
          <w:rFonts w:asciiTheme="minorHAnsi" w:hAnsiTheme="minorHAnsi" w:cstheme="minorHAnsi"/>
          <w:sz w:val="22"/>
          <w:szCs w:val="22"/>
        </w:rPr>
        <w:t>cy, o </w:t>
      </w:r>
      <w:r w:rsidR="00E449C4" w:rsidRPr="00FA2C21">
        <w:rPr>
          <w:rFonts w:asciiTheme="minorHAnsi" w:hAnsiTheme="minorHAnsi" w:cstheme="minorHAnsi"/>
          <w:sz w:val="22"/>
          <w:szCs w:val="22"/>
        </w:rPr>
        <w:t xml:space="preserve">których mowa </w:t>
      </w:r>
      <w:r w:rsidR="0029464C" w:rsidRPr="00FA2C21">
        <w:rPr>
          <w:rFonts w:asciiTheme="minorHAnsi" w:hAnsiTheme="minorHAnsi" w:cstheme="minorHAnsi"/>
          <w:sz w:val="22"/>
          <w:szCs w:val="22"/>
        </w:rPr>
        <w:t>w § 11 ust. 18</w:t>
      </w:r>
      <w:r w:rsidR="00C56267" w:rsidRPr="00FA2C21">
        <w:rPr>
          <w:rFonts w:asciiTheme="minorHAnsi" w:hAnsiTheme="minorHAnsi" w:cstheme="minorHAnsi"/>
          <w:sz w:val="22"/>
          <w:szCs w:val="22"/>
        </w:rPr>
        <w:t xml:space="preserve"> umowy</w:t>
      </w:r>
      <w:r w:rsidR="00E73D39" w:rsidRPr="00FA2C21">
        <w:rPr>
          <w:rFonts w:asciiTheme="minorHAnsi" w:hAnsiTheme="minorHAnsi" w:cstheme="minorHAnsi"/>
          <w:sz w:val="22"/>
          <w:szCs w:val="22"/>
        </w:rPr>
        <w:t>, lub konieczność do</w:t>
      </w:r>
      <w:r w:rsidR="00103CD8" w:rsidRPr="00FA2C21">
        <w:rPr>
          <w:rFonts w:asciiTheme="minorHAnsi" w:hAnsiTheme="minorHAnsi" w:cstheme="minorHAnsi"/>
          <w:sz w:val="22"/>
          <w:szCs w:val="22"/>
        </w:rPr>
        <w:t>konania bezpośrednich zapłat na </w:t>
      </w:r>
      <w:r w:rsidR="00E73D39" w:rsidRPr="00FA2C21">
        <w:rPr>
          <w:rFonts w:asciiTheme="minorHAnsi" w:hAnsiTheme="minorHAnsi" w:cstheme="minorHAnsi"/>
          <w:sz w:val="22"/>
          <w:szCs w:val="22"/>
        </w:rPr>
        <w:t>sumę większą niż 5% wartości umowy w</w:t>
      </w:r>
      <w:r w:rsidR="008C250A" w:rsidRPr="00FA2C21">
        <w:rPr>
          <w:rFonts w:asciiTheme="minorHAnsi" w:hAnsiTheme="minorHAnsi" w:cstheme="minorHAnsi"/>
          <w:sz w:val="22"/>
          <w:szCs w:val="22"/>
        </w:rPr>
        <w:t xml:space="preserve"> sprawie zamówienia publicznego;</w:t>
      </w:r>
    </w:p>
    <w:p w14:paraId="1027A07D" w14:textId="09CD81C3" w:rsidR="00E73D39" w:rsidRPr="00FA2C21" w:rsidRDefault="00E73D39"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zaistnieją</w:t>
      </w:r>
      <w:r w:rsidR="0034267A" w:rsidRPr="00FA2C21">
        <w:rPr>
          <w:rFonts w:asciiTheme="minorHAnsi" w:hAnsiTheme="minorHAnsi" w:cstheme="minorHAnsi"/>
          <w:sz w:val="22"/>
          <w:szCs w:val="22"/>
        </w:rPr>
        <w:t xml:space="preserve"> okoliczności określone w art. </w:t>
      </w:r>
      <w:r w:rsidRPr="00FA2C21">
        <w:rPr>
          <w:rFonts w:asciiTheme="minorHAnsi" w:hAnsiTheme="minorHAnsi" w:cstheme="minorHAnsi"/>
          <w:sz w:val="22"/>
          <w:szCs w:val="22"/>
        </w:rPr>
        <w:t>45</w:t>
      </w:r>
      <w:r w:rsidR="0034267A"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w:t>
      </w:r>
      <w:r w:rsidR="00C661B9" w:rsidRPr="00FA2C21">
        <w:rPr>
          <w:rFonts w:asciiTheme="minorHAnsi" w:hAnsiTheme="minorHAnsi" w:cstheme="minorHAnsi"/>
          <w:sz w:val="22"/>
          <w:szCs w:val="22"/>
        </w:rPr>
        <w:t xml:space="preserve">awy </w:t>
      </w:r>
      <w:proofErr w:type="spellStart"/>
      <w:r w:rsidR="0070465C" w:rsidRPr="00FA2C21">
        <w:rPr>
          <w:rFonts w:asciiTheme="minorHAnsi" w:hAnsiTheme="minorHAnsi" w:cstheme="minorHAnsi"/>
          <w:sz w:val="22"/>
          <w:szCs w:val="22"/>
        </w:rPr>
        <w:t>P.z.p</w:t>
      </w:r>
      <w:proofErr w:type="spellEnd"/>
    </w:p>
    <w:p w14:paraId="5B44A690" w14:textId="77777777" w:rsidR="006853A2" w:rsidRPr="00FA2C21" w:rsidRDefault="006853A2"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73B6C344"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w:t>
      </w:r>
      <w:r w:rsidR="008B61BB" w:rsidRPr="00FA2C21">
        <w:rPr>
          <w:rFonts w:asciiTheme="minorHAnsi" w:hAnsiTheme="minorHAnsi" w:cstheme="minorHAnsi"/>
          <w:sz w:val="22"/>
          <w:szCs w:val="22"/>
        </w:rPr>
        <w:t>e od umowy lub przerwanie robót;</w:t>
      </w:r>
    </w:p>
    <w:p w14:paraId="456E098E"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w:t>
      </w:r>
      <w:r w:rsidR="002B29B1" w:rsidRPr="00FA2C21">
        <w:rPr>
          <w:rFonts w:asciiTheme="minorHAnsi" w:hAnsiTheme="minorHAnsi" w:cstheme="minorHAnsi"/>
          <w:sz w:val="22"/>
          <w:szCs w:val="22"/>
        </w:rPr>
        <w:t>az tych materiałów, konstrukcji</w:t>
      </w:r>
      <w:r w:rsidR="0034267A" w:rsidRPr="00FA2C21">
        <w:rPr>
          <w:rFonts w:asciiTheme="minorHAnsi" w:hAnsiTheme="minorHAnsi" w:cstheme="minorHAnsi"/>
          <w:sz w:val="22"/>
          <w:szCs w:val="22"/>
        </w:rPr>
        <w:t xml:space="preserve"> lub urządzeń</w:t>
      </w:r>
      <w:r w:rsidR="002B29B1" w:rsidRPr="00FA2C21">
        <w:rPr>
          <w:rFonts w:asciiTheme="minorHAnsi" w:hAnsiTheme="minorHAnsi" w:cstheme="minorHAnsi"/>
          <w:sz w:val="22"/>
          <w:szCs w:val="22"/>
        </w:rPr>
        <w:t xml:space="preserve">, </w:t>
      </w:r>
      <w:r w:rsidRPr="00FA2C21">
        <w:rPr>
          <w:rFonts w:asciiTheme="minorHAnsi" w:hAnsiTheme="minorHAnsi" w:cstheme="minorHAnsi"/>
          <w:sz w:val="22"/>
          <w:szCs w:val="22"/>
        </w:rPr>
        <w:t>które nie mogą być wykorzystane przez Wykonawcę do realizacji innych robót nie objętych niniejszą umową, jeżeli odstąpienie od umowy nastąpiło z</w:t>
      </w:r>
      <w:r w:rsidR="008B61BB" w:rsidRPr="00FA2C21">
        <w:rPr>
          <w:rFonts w:asciiTheme="minorHAnsi" w:hAnsiTheme="minorHAnsi" w:cstheme="minorHAnsi"/>
          <w:sz w:val="22"/>
          <w:szCs w:val="22"/>
        </w:rPr>
        <w:t xml:space="preserve"> przyczyn niezależnych od niego;</w:t>
      </w:r>
    </w:p>
    <w:p w14:paraId="29715E2F"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w:t>
      </w:r>
      <w:r w:rsidR="008B61BB" w:rsidRPr="00FA2C21">
        <w:rPr>
          <w:rFonts w:asciiTheme="minorHAnsi" w:hAnsiTheme="minorHAnsi" w:cstheme="minorHAnsi"/>
          <w:sz w:val="22"/>
          <w:szCs w:val="22"/>
        </w:rPr>
        <w:t>a które Wykonawca nie odpowiada;</w:t>
      </w:r>
    </w:p>
    <w:p w14:paraId="7D37037E" w14:textId="48E01A51" w:rsidR="006853A2" w:rsidRPr="00FA2C21" w:rsidRDefault="008B61BB" w:rsidP="00D55AC4">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w</w:t>
      </w:r>
      <w:r w:rsidR="006853A2" w:rsidRPr="00FA2C21">
        <w:rPr>
          <w:rFonts w:asciiTheme="minorHAnsi" w:hAnsiTheme="minorHAnsi" w:cstheme="minorHAnsi"/>
          <w:sz w:val="22"/>
          <w:szCs w:val="22"/>
        </w:rPr>
        <w:t xml:space="preserve"> terminie 7 dni od daty odstąpienia od umowy Wykonawca przy udziale Zamawiającego sporządzi szczegółowy protokół inwentaryzacji robót w toku wraz z zestawieniem wartości wykonanych robót według stanu na dzień odstąpienia; protokół inwentaryzacji robót w toku</w:t>
      </w:r>
      <w:r w:rsidR="0077256F" w:rsidRPr="00FA2C21">
        <w:rPr>
          <w:rFonts w:asciiTheme="minorHAnsi" w:hAnsiTheme="minorHAnsi" w:cstheme="minorHAnsi"/>
          <w:sz w:val="22"/>
          <w:szCs w:val="22"/>
        </w:rPr>
        <w:t>, podpisany przez obie strony umowy,</w:t>
      </w:r>
      <w:r w:rsidR="0071727B" w:rsidRPr="00FA2C21">
        <w:rPr>
          <w:rFonts w:asciiTheme="minorHAnsi" w:hAnsiTheme="minorHAnsi" w:cstheme="minorHAnsi"/>
          <w:sz w:val="22"/>
          <w:szCs w:val="22"/>
        </w:rPr>
        <w:t xml:space="preserve"> </w:t>
      </w:r>
      <w:r w:rsidR="006853A2" w:rsidRPr="00FA2C21">
        <w:rPr>
          <w:rFonts w:asciiTheme="minorHAnsi" w:hAnsiTheme="minorHAnsi" w:cstheme="minorHAnsi"/>
          <w:sz w:val="22"/>
          <w:szCs w:val="22"/>
        </w:rPr>
        <w:t xml:space="preserve">będzie stanowić podstawę do wystawienia faktury VAT. </w:t>
      </w:r>
    </w:p>
    <w:p w14:paraId="428DF17C"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niezwłocznie, nie później jednak niż </w:t>
      </w:r>
      <w:r w:rsidR="009C6770" w:rsidRPr="00FA2C21">
        <w:rPr>
          <w:rFonts w:asciiTheme="minorHAnsi" w:hAnsiTheme="minorHAnsi" w:cstheme="minorHAnsi"/>
          <w:sz w:val="22"/>
          <w:szCs w:val="22"/>
        </w:rPr>
        <w:t xml:space="preserve">w ciągu </w:t>
      </w:r>
      <w:r w:rsidRPr="00FA2C21">
        <w:rPr>
          <w:rFonts w:asciiTheme="minorHAnsi" w:hAnsiTheme="minorHAnsi" w:cstheme="minorHAnsi"/>
          <w:sz w:val="22"/>
          <w:szCs w:val="22"/>
        </w:rPr>
        <w:t xml:space="preserve">10 dni usunie z terenu budowy urządzenie zaplecza, materiały przez niego dostarczone. </w:t>
      </w:r>
      <w:r w:rsidR="009C6770" w:rsidRPr="00FA2C21">
        <w:rPr>
          <w:rFonts w:asciiTheme="minorHAnsi" w:hAnsiTheme="minorHAnsi" w:cstheme="minorHAnsi"/>
          <w:sz w:val="22"/>
          <w:szCs w:val="22"/>
        </w:rPr>
        <w:t>W przypadku ich nie usunięcia w </w:t>
      </w:r>
      <w:r w:rsidRPr="00FA2C21">
        <w:rPr>
          <w:rFonts w:asciiTheme="minorHAnsi" w:hAnsiTheme="minorHAnsi" w:cstheme="minorHAnsi"/>
          <w:sz w:val="22"/>
          <w:szCs w:val="22"/>
        </w:rPr>
        <w:t>w/w terminie Zamawiającemu przysługuje prawo zlecenia tych prac podmiotowi trzeciemu na koszt Wykonawcy.</w:t>
      </w:r>
    </w:p>
    <w:p w14:paraId="5A75ED80" w14:textId="77777777" w:rsidR="00E73D39" w:rsidRPr="00FA2C21" w:rsidRDefault="00E73D39"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79251DF7" w14:textId="77777777" w:rsidR="00E73D39"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dokonania odbioru robót przerwanych w terminie 14 dni od daty przerwania oraz do zapłaty wynagrodzenia za roboty, które zostały należycie wykonane i odebrane do dnia odstąpienia, </w:t>
      </w:r>
    </w:p>
    <w:p w14:paraId="1FFB7E19" w14:textId="77777777" w:rsidR="00190B02"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0E21582E" w14:textId="77777777" w:rsidR="006A7ACE" w:rsidRPr="00FA2C21" w:rsidRDefault="006A7ACE"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Odstąpienie od umowy wymaga </w:t>
      </w:r>
      <w:r w:rsidR="00616C2A" w:rsidRPr="00FA2C21">
        <w:rPr>
          <w:rFonts w:asciiTheme="minorHAnsi" w:hAnsiTheme="minorHAnsi" w:cstheme="minorHAnsi"/>
          <w:sz w:val="22"/>
          <w:szCs w:val="22"/>
        </w:rPr>
        <w:t xml:space="preserve">zachowania </w:t>
      </w:r>
      <w:r w:rsidRPr="00FA2C21">
        <w:rPr>
          <w:rFonts w:asciiTheme="minorHAnsi" w:hAnsiTheme="minorHAnsi" w:cstheme="minorHAnsi"/>
          <w:sz w:val="22"/>
          <w:szCs w:val="22"/>
        </w:rPr>
        <w:t>formy pisemnej oraz wskazania przyczyny odstąpienia.</w:t>
      </w:r>
    </w:p>
    <w:p w14:paraId="62FEF527" w14:textId="77777777" w:rsidR="00C650E7" w:rsidRDefault="00C650E7" w:rsidP="00FA2C21">
      <w:pPr>
        <w:spacing w:line="360" w:lineRule="auto"/>
        <w:jc w:val="both"/>
        <w:rPr>
          <w:rFonts w:asciiTheme="minorHAnsi" w:hAnsiTheme="minorHAnsi" w:cstheme="minorHAnsi"/>
          <w:b/>
          <w:bCs/>
          <w:sz w:val="22"/>
          <w:szCs w:val="22"/>
        </w:rPr>
      </w:pPr>
    </w:p>
    <w:p w14:paraId="137BA31B" w14:textId="0430E647" w:rsidR="002E531B" w:rsidRPr="00C8325D" w:rsidRDefault="002E531B" w:rsidP="00FA2C21">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52AC43F6" w14:textId="77777777" w:rsidR="00965E31" w:rsidRPr="00C8325D" w:rsidRDefault="00B5668B" w:rsidP="00FA2C21">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xml:space="preserve">§ </w:t>
      </w:r>
      <w:r w:rsidR="00B365E0" w:rsidRPr="00C8325D">
        <w:rPr>
          <w:rFonts w:asciiTheme="minorHAnsi" w:hAnsiTheme="minorHAnsi" w:cstheme="minorHAnsi"/>
          <w:b/>
          <w:sz w:val="22"/>
          <w:szCs w:val="22"/>
        </w:rPr>
        <w:t>19</w:t>
      </w:r>
    </w:p>
    <w:p w14:paraId="35B80A29" w14:textId="22376EBE" w:rsidR="003939D1"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Zmiany</w:t>
      </w:r>
      <w:r w:rsidR="00E42855" w:rsidRPr="00C8325D">
        <w:rPr>
          <w:rFonts w:asciiTheme="minorHAnsi" w:hAnsiTheme="minorHAnsi" w:cstheme="minorHAnsi"/>
          <w:spacing w:val="-3"/>
          <w:sz w:val="22"/>
          <w:szCs w:val="22"/>
        </w:rPr>
        <w:t xml:space="preserve"> </w:t>
      </w:r>
      <w:r w:rsidR="003939D1" w:rsidRPr="00C8325D">
        <w:rPr>
          <w:rFonts w:asciiTheme="minorHAnsi" w:hAnsiTheme="minorHAnsi" w:cstheme="minorHAnsi"/>
          <w:sz w:val="22"/>
          <w:szCs w:val="22"/>
        </w:rPr>
        <w:t>umowy mogą nastąpić w</w:t>
      </w:r>
      <w:r w:rsidR="0034267A" w:rsidRPr="00C8325D">
        <w:rPr>
          <w:rFonts w:asciiTheme="minorHAnsi" w:hAnsiTheme="minorHAnsi" w:cstheme="minorHAnsi"/>
          <w:sz w:val="22"/>
          <w:szCs w:val="22"/>
        </w:rPr>
        <w:t xml:space="preserve"> przypadkach wskazanych w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34267A" w:rsidRPr="00C8325D">
        <w:rPr>
          <w:rFonts w:asciiTheme="minorHAnsi" w:hAnsiTheme="minorHAnsi" w:cstheme="minorHAnsi"/>
          <w:sz w:val="22"/>
          <w:szCs w:val="22"/>
        </w:rPr>
        <w:t xml:space="preserve"> oraz z uwzględnieniem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0327BA" w:rsidRPr="00C8325D">
        <w:rPr>
          <w:rFonts w:asciiTheme="minorHAnsi" w:hAnsiTheme="minorHAnsi" w:cstheme="minorHAnsi"/>
          <w:sz w:val="22"/>
          <w:szCs w:val="22"/>
        </w:rPr>
        <w:t xml:space="preserve"> także w </w:t>
      </w:r>
      <w:r w:rsidR="003939D1" w:rsidRPr="00C8325D">
        <w:rPr>
          <w:rFonts w:asciiTheme="minorHAnsi" w:hAnsiTheme="minorHAnsi" w:cstheme="minorHAnsi"/>
          <w:sz w:val="22"/>
          <w:szCs w:val="22"/>
        </w:rPr>
        <w:t>następujących przypadkach:</w:t>
      </w:r>
    </w:p>
    <w:p w14:paraId="706A9FE8" w14:textId="77777777" w:rsidR="00E73D39" w:rsidRPr="00C8325D" w:rsidRDefault="003939D1" w:rsidP="00D55AC4">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t</w:t>
      </w:r>
      <w:r w:rsidR="00E73D39" w:rsidRPr="00C8325D">
        <w:rPr>
          <w:rFonts w:asciiTheme="minorHAnsi" w:hAnsiTheme="minorHAnsi" w:cstheme="minorHAnsi"/>
          <w:sz w:val="22"/>
          <w:szCs w:val="22"/>
        </w:rPr>
        <w:t xml:space="preserve">erminu wykonania robót w przypadku: </w:t>
      </w:r>
    </w:p>
    <w:p w14:paraId="45857F64" w14:textId="73F20BB6" w:rsidR="0061766F"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rozwiązań zamiennych w stosunku do </w:t>
      </w:r>
      <w:r w:rsidR="008B57FB" w:rsidRPr="00C8325D">
        <w:rPr>
          <w:rFonts w:asciiTheme="minorHAnsi" w:hAnsiTheme="minorHAnsi" w:cstheme="minorHAnsi"/>
          <w:sz w:val="22"/>
          <w:szCs w:val="22"/>
        </w:rPr>
        <w:t>zawart</w:t>
      </w:r>
      <w:r w:rsidR="00570593" w:rsidRPr="00C8325D">
        <w:rPr>
          <w:rFonts w:asciiTheme="minorHAnsi" w:hAnsiTheme="minorHAnsi" w:cstheme="minorHAnsi"/>
          <w:sz w:val="22"/>
          <w:szCs w:val="22"/>
        </w:rPr>
        <w:t xml:space="preserve">ych w </w:t>
      </w:r>
      <w:r w:rsidR="0061766F" w:rsidRPr="00C8325D">
        <w:rPr>
          <w:rFonts w:asciiTheme="minorHAnsi" w:hAnsiTheme="minorHAnsi" w:cstheme="minorHAnsi"/>
          <w:sz w:val="22"/>
          <w:szCs w:val="22"/>
        </w:rPr>
        <w:t>dokumentacji</w:t>
      </w:r>
      <w:r w:rsidR="00611DED" w:rsidRPr="00C8325D">
        <w:rPr>
          <w:rFonts w:asciiTheme="minorHAnsi" w:hAnsiTheme="minorHAnsi" w:cstheme="minorHAnsi"/>
          <w:sz w:val="22"/>
          <w:szCs w:val="22"/>
        </w:rPr>
        <w:t xml:space="preserve"> technicznej</w:t>
      </w:r>
      <w:r w:rsidR="00640003">
        <w:rPr>
          <w:rFonts w:asciiTheme="minorHAnsi" w:hAnsiTheme="minorHAnsi" w:cstheme="minorHAnsi"/>
          <w:sz w:val="22"/>
          <w:szCs w:val="22"/>
        </w:rPr>
        <w:t xml:space="preserve"> zatwierdzonej przez Zamawiającego</w:t>
      </w:r>
      <w:r w:rsidR="0061766F" w:rsidRPr="00C8325D">
        <w:rPr>
          <w:rFonts w:asciiTheme="minorHAnsi" w:hAnsiTheme="minorHAnsi" w:cstheme="minorHAnsi"/>
          <w:sz w:val="22"/>
          <w:szCs w:val="22"/>
        </w:rPr>
        <w:t>,</w:t>
      </w:r>
    </w:p>
    <w:p w14:paraId="2D74FFC3" w14:textId="77777777" w:rsidR="005502BC" w:rsidRPr="00C8325D" w:rsidRDefault="005502BC"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7C84ACE9" w14:textId="77777777" w:rsidR="00E73D39" w:rsidRPr="00C8325D" w:rsidRDefault="00570593"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08EA5505"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wstrzymania budowy przez właściwy organ, z przyczyn </w:t>
      </w:r>
      <w:r w:rsidR="00C661B9" w:rsidRPr="00C8325D">
        <w:rPr>
          <w:rFonts w:asciiTheme="minorHAnsi" w:hAnsiTheme="minorHAnsi" w:cstheme="minorHAnsi"/>
          <w:sz w:val="22"/>
          <w:szCs w:val="22"/>
        </w:rPr>
        <w:t>niezawinionych przez Wykonawcę,</w:t>
      </w:r>
    </w:p>
    <w:p w14:paraId="20CC435C"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siły wyższej, np. pożaru, </w:t>
      </w:r>
      <w:r w:rsidR="000327BA" w:rsidRPr="00C8325D">
        <w:rPr>
          <w:rFonts w:asciiTheme="minorHAnsi" w:hAnsiTheme="minorHAnsi" w:cstheme="minorHAnsi"/>
          <w:sz w:val="22"/>
          <w:szCs w:val="22"/>
        </w:rPr>
        <w:t>powodzi, trąby powietrznej, itp.,</w:t>
      </w:r>
    </w:p>
    <w:p w14:paraId="5740F025" w14:textId="55581A02"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przedłużania się okresu osiągania parametrów technologicznych, </w:t>
      </w:r>
      <w:r w:rsidR="00570593" w:rsidRPr="00C8325D">
        <w:rPr>
          <w:rFonts w:asciiTheme="minorHAnsi" w:hAnsiTheme="minorHAnsi" w:cstheme="minorHAnsi"/>
          <w:sz w:val="22"/>
          <w:szCs w:val="22"/>
        </w:rPr>
        <w:t>nie zawinionego przez Wykonawcę,</w:t>
      </w:r>
    </w:p>
    <w:p w14:paraId="71499F78" w14:textId="77777777" w:rsidR="00520D79" w:rsidRPr="00C8325D" w:rsidRDefault="00520D7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3077AB3E" w14:textId="77777777" w:rsidR="00520D79" w:rsidRPr="00C8325D" w:rsidRDefault="00520D79"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w:t>
      </w:r>
      <w:r w:rsidR="009E65CE" w:rsidRPr="00C8325D">
        <w:rPr>
          <w:rFonts w:asciiTheme="minorHAnsi" w:hAnsiTheme="minorHAnsi" w:cstheme="minorHAnsi"/>
          <w:sz w:val="22"/>
          <w:szCs w:val="22"/>
        </w:rPr>
        <w:t>chn</w:t>
      </w:r>
      <w:r w:rsidRPr="00C8325D">
        <w:rPr>
          <w:rFonts w:asciiTheme="minorHAnsi" w:hAnsiTheme="minorHAnsi" w:cstheme="minorHAnsi"/>
          <w:sz w:val="22"/>
          <w:szCs w:val="22"/>
        </w:rPr>
        <w:t>ologicznych,</w:t>
      </w:r>
    </w:p>
    <w:p w14:paraId="79F12BAF" w14:textId="55B806AD" w:rsidR="00520D79" w:rsidRPr="00C8325D" w:rsidRDefault="009E65CE"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w:t>
      </w:r>
      <w:r w:rsidR="0070465C" w:rsidRPr="00C8325D">
        <w:rPr>
          <w:rFonts w:asciiTheme="minorHAnsi" w:hAnsiTheme="minorHAnsi" w:cstheme="minorHAnsi"/>
          <w:sz w:val="22"/>
          <w:szCs w:val="22"/>
        </w:rPr>
        <w:t>e</w:t>
      </w:r>
      <w:r w:rsidRPr="00C8325D">
        <w:rPr>
          <w:rFonts w:asciiTheme="minorHAnsi" w:hAnsiTheme="minorHAnsi" w:cstheme="minorHAnsi"/>
          <w:sz w:val="22"/>
          <w:szCs w:val="22"/>
        </w:rPr>
        <w:t xml:space="preserve"> prac,</w:t>
      </w:r>
    </w:p>
    <w:p w14:paraId="27766498"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w:t>
      </w:r>
      <w:r w:rsidR="00570593" w:rsidRPr="00C8325D">
        <w:rPr>
          <w:rFonts w:asciiTheme="minorHAnsi" w:hAnsiTheme="minorHAnsi" w:cstheme="minorHAnsi"/>
          <w:sz w:val="22"/>
          <w:szCs w:val="22"/>
        </w:rPr>
        <w:t>inionych przez niego opóźnień w </w:t>
      </w:r>
      <w:r w:rsidRPr="00C8325D">
        <w:rPr>
          <w:rFonts w:asciiTheme="minorHAnsi" w:hAnsiTheme="minorHAnsi" w:cstheme="minorHAnsi"/>
          <w:sz w:val="22"/>
          <w:szCs w:val="22"/>
        </w:rPr>
        <w:t>dostawie materiałów</w:t>
      </w:r>
      <w:r w:rsidR="0034267A" w:rsidRPr="00C8325D">
        <w:rPr>
          <w:rFonts w:asciiTheme="minorHAnsi" w:hAnsiTheme="minorHAnsi" w:cstheme="minorHAnsi"/>
          <w:sz w:val="22"/>
          <w:szCs w:val="22"/>
        </w:rPr>
        <w:t>,</w:t>
      </w:r>
      <w:r w:rsidR="0061766F" w:rsidRPr="00C8325D">
        <w:rPr>
          <w:rFonts w:asciiTheme="minorHAnsi" w:hAnsiTheme="minorHAnsi" w:cstheme="minorHAnsi"/>
          <w:sz w:val="22"/>
          <w:szCs w:val="22"/>
        </w:rPr>
        <w:t xml:space="preserve"> urządzeń,</w:t>
      </w:r>
    </w:p>
    <w:p w14:paraId="03FDF416" w14:textId="77777777" w:rsidR="008F6FCA" w:rsidRPr="00C8325D" w:rsidRDefault="0034267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4089B3CD" w14:textId="77777777" w:rsidR="008F6FCA" w:rsidRPr="00C8325D" w:rsidRDefault="008F6FC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7DC3A812" w14:textId="790531DE" w:rsidR="00A22AB5" w:rsidRPr="00C8325D" w:rsidRDefault="009B3541"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w:t>
      </w:r>
      <w:r w:rsidR="009A06ED" w:rsidRPr="00C8325D">
        <w:rPr>
          <w:rFonts w:asciiTheme="minorHAnsi" w:hAnsiTheme="minorHAnsi" w:cstheme="minorHAnsi"/>
          <w:sz w:val="22"/>
          <w:szCs w:val="22"/>
        </w:rPr>
        <w:t>konawca nie jest odpowiedzialny;</w:t>
      </w:r>
    </w:p>
    <w:p w14:paraId="40FE9942" w14:textId="7ED24A72"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konieczności wykonania robót zamiennych lub innych robót niezbędnych do wykonania przedmiotu umowy ze względu na zasady wiedzy technicznej lub udzielenia zamówień dodatkowych, które wstrzymują lub opóźniają realizację przedmiotu umowy lub </w:t>
      </w:r>
      <w:r w:rsidRPr="00C8325D">
        <w:rPr>
          <w:rFonts w:asciiTheme="minorHAnsi" w:hAnsiTheme="minorHAnsi" w:cstheme="minorHAnsi"/>
          <w:sz w:val="22"/>
          <w:szCs w:val="22"/>
        </w:rPr>
        <w:lastRenderedPageBreak/>
        <w:t>wystąpienia niebezpieczeństwa kolizji z planowanymi lub równolegle prowadzonymi przez inne podmioty inwestycjami w zakresie niezbędnym do uniknięcia lub usunięcia tych kolizji,</w:t>
      </w:r>
    </w:p>
    <w:p w14:paraId="74F14586" w14:textId="1AE1F10B"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618DA433" w14:textId="3FA11733" w:rsidR="00C650E7" w:rsidRPr="00C8325D" w:rsidRDefault="00C650E7" w:rsidP="00D55AC4">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93EEC11"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z powodu zmiany stanu prawnego w oparciu, o który dokumentację przygotowano wynikającej ze stwierdzonych wad tej dokumentacji, gdyby zastosowanie przewidzianych rozwiązań groziło niewykonaniem bądź nienależytym wykonaniem przedmiotu umowy;</w:t>
      </w:r>
    </w:p>
    <w:p w14:paraId="15E00BAE" w14:textId="5A1CB81D"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sidR="006C4CA5">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66D9C9E0"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3E0209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68C5C2E2"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4292AE74"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05D028E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lastRenderedPageBreak/>
        <w:t>wystąpienia kolizji z planowanymi lub równolegle prowadzonymi przez inne podmioty inwestycjami w zakresie niezbędnym do uniknięcia lub usunięcia tych kolizji,</w:t>
      </w:r>
    </w:p>
    <w:p w14:paraId="133364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46CB4610" w14:textId="77777777" w:rsidR="00E73D39"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w:t>
      </w:r>
      <w:r w:rsidR="00C57ECC" w:rsidRPr="00C8325D">
        <w:rPr>
          <w:rFonts w:asciiTheme="minorHAnsi" w:hAnsiTheme="minorHAnsi" w:cstheme="minorHAnsi"/>
          <w:spacing w:val="-3"/>
          <w:sz w:val="22"/>
          <w:szCs w:val="22"/>
        </w:rPr>
        <w:t>iana</w:t>
      </w:r>
      <w:r w:rsidR="00C57ECC" w:rsidRPr="00C8325D">
        <w:rPr>
          <w:rFonts w:asciiTheme="minorHAnsi" w:hAnsiTheme="minorHAnsi" w:cstheme="minorHAnsi"/>
          <w:sz w:val="22"/>
          <w:szCs w:val="22"/>
        </w:rPr>
        <w:t xml:space="preserve"> umowy, o której mowa w </w:t>
      </w:r>
      <w:r w:rsidR="00842D3C" w:rsidRPr="00C8325D">
        <w:rPr>
          <w:rFonts w:asciiTheme="minorHAnsi" w:hAnsiTheme="minorHAnsi" w:cstheme="minorHAnsi"/>
          <w:sz w:val="22"/>
          <w:szCs w:val="22"/>
        </w:rPr>
        <w:t>ust. 1</w:t>
      </w:r>
      <w:r w:rsidRPr="00C8325D">
        <w:rPr>
          <w:rFonts w:asciiTheme="minorHAnsi" w:hAnsiTheme="minorHAnsi" w:cstheme="minorHAnsi"/>
          <w:sz w:val="22"/>
          <w:szCs w:val="22"/>
        </w:rPr>
        <w:t xml:space="preserve"> może zostać dokonana, jeżeli:</w:t>
      </w:r>
    </w:p>
    <w:p w14:paraId="7F4BB750" w14:textId="77777777" w:rsidR="00E73D39" w:rsidRPr="00C8325D" w:rsidRDefault="00E73D39" w:rsidP="00D55AC4">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t>
      </w:r>
      <w:bookmarkStart w:id="7" w:name="_Hlk513020449"/>
      <w:r w:rsidRPr="00C8325D">
        <w:rPr>
          <w:rFonts w:asciiTheme="minorHAnsi" w:hAnsiTheme="minorHAnsi" w:cstheme="minorHAnsi"/>
          <w:sz w:val="22"/>
          <w:szCs w:val="22"/>
        </w:rPr>
        <w:t xml:space="preserve">w </w:t>
      </w:r>
      <w:r w:rsidR="00DA37C0" w:rsidRPr="00C8325D">
        <w:rPr>
          <w:rFonts w:asciiTheme="minorHAnsi" w:hAnsiTheme="minorHAnsi" w:cstheme="minorHAnsi"/>
          <w:sz w:val="22"/>
          <w:szCs w:val="22"/>
        </w:rPr>
        <w:t xml:space="preserve">ust. 1 </w:t>
      </w:r>
      <w:bookmarkEnd w:id="7"/>
      <w:r w:rsidR="00842D3C"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1</w:t>
      </w:r>
      <w:r w:rsidRPr="00C8325D">
        <w:rPr>
          <w:rFonts w:asciiTheme="minorHAnsi" w:hAnsiTheme="minorHAnsi" w:cstheme="minorHAnsi"/>
          <w:sz w:val="22"/>
          <w:szCs w:val="22"/>
        </w:rPr>
        <w:t xml:space="preserve"> – pr</w:t>
      </w:r>
      <w:r w:rsidR="00103CD8" w:rsidRPr="00C8325D">
        <w:rPr>
          <w:rFonts w:asciiTheme="minorHAnsi" w:hAnsiTheme="minorHAnsi" w:cstheme="minorHAnsi"/>
          <w:sz w:val="22"/>
          <w:szCs w:val="22"/>
        </w:rPr>
        <w:t>zyczyny wystąpienia wpływają na </w:t>
      </w:r>
      <w:r w:rsidRPr="00C8325D">
        <w:rPr>
          <w:rFonts w:asciiTheme="minorHAnsi" w:hAnsiTheme="minorHAnsi" w:cstheme="minorHAnsi"/>
          <w:sz w:val="22"/>
          <w:szCs w:val="22"/>
        </w:rPr>
        <w:t>niemożność dochowania terminu wykonania robót;</w:t>
      </w:r>
    </w:p>
    <w:p w14:paraId="16C480A9" w14:textId="69C0840D" w:rsidR="00E73D39" w:rsidRPr="00C8325D" w:rsidRDefault="00E73D3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w:t>
      </w:r>
      <w:r w:rsidR="00DA37C0" w:rsidRPr="00C8325D">
        <w:rPr>
          <w:rFonts w:asciiTheme="minorHAnsi" w:hAnsiTheme="minorHAnsi" w:cstheme="minorHAnsi"/>
          <w:sz w:val="22"/>
          <w:szCs w:val="22"/>
        </w:rPr>
        <w:t xml:space="preserve">ust. 1 </w:t>
      </w:r>
      <w:r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w:t>
      </w:r>
      <w:r w:rsidR="004830A0" w:rsidRPr="00C8325D">
        <w:rPr>
          <w:rFonts w:asciiTheme="minorHAnsi" w:hAnsiTheme="minorHAnsi" w:cstheme="minorHAnsi"/>
          <w:sz w:val="22"/>
          <w:szCs w:val="22"/>
        </w:rPr>
        <w:t>3</w:t>
      </w:r>
      <w:r w:rsidR="00C57ECC" w:rsidRPr="00C8325D">
        <w:rPr>
          <w:rFonts w:asciiTheme="minorHAnsi" w:hAnsiTheme="minorHAnsi" w:cstheme="minorHAnsi"/>
          <w:sz w:val="22"/>
          <w:szCs w:val="22"/>
        </w:rPr>
        <w:t xml:space="preserve"> </w:t>
      </w:r>
      <w:r w:rsidR="00842D3C" w:rsidRPr="00C8325D">
        <w:rPr>
          <w:rFonts w:asciiTheme="minorHAnsi" w:hAnsiTheme="minorHAnsi" w:cstheme="minorHAnsi"/>
          <w:sz w:val="22"/>
          <w:szCs w:val="22"/>
        </w:rPr>
        <w:t>lit. b</w:t>
      </w:r>
      <w:r w:rsidR="00F3169B" w:rsidRPr="00C8325D">
        <w:rPr>
          <w:rFonts w:asciiTheme="minorHAnsi" w:hAnsiTheme="minorHAnsi" w:cstheme="minorHAnsi"/>
          <w:sz w:val="22"/>
          <w:szCs w:val="22"/>
        </w:rPr>
        <w:t>, c</w:t>
      </w:r>
      <w:r w:rsidR="00842D3C" w:rsidRPr="00C8325D">
        <w:rPr>
          <w:rFonts w:asciiTheme="minorHAnsi" w:hAnsiTheme="minorHAnsi" w:cstheme="minorHAnsi"/>
          <w:sz w:val="22"/>
          <w:szCs w:val="22"/>
        </w:rPr>
        <w:t xml:space="preserve">– jest konieczna z uwagi na: </w:t>
      </w:r>
    </w:p>
    <w:p w14:paraId="0B888BF8" w14:textId="2158BA56" w:rsidR="00830311" w:rsidRPr="00FA2C21" w:rsidRDefault="00E73D39" w:rsidP="00D55AC4">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w:t>
      </w:r>
      <w:r w:rsidR="00842D3C" w:rsidRPr="00FA2C21">
        <w:rPr>
          <w:rFonts w:asciiTheme="minorHAnsi" w:hAnsiTheme="minorHAnsi" w:cstheme="minorHAnsi"/>
          <w:sz w:val="22"/>
          <w:szCs w:val="22"/>
        </w:rPr>
        <w:t>ę przepisów powodującą</w:t>
      </w:r>
      <w:r w:rsidRPr="00FA2C21">
        <w:rPr>
          <w:rFonts w:asciiTheme="minorHAnsi" w:hAnsiTheme="minorHAnsi" w:cstheme="minorHAnsi"/>
          <w:sz w:val="22"/>
          <w:szCs w:val="22"/>
        </w:rPr>
        <w:t xml:space="preserve"> konieczność przyjęcia innych rozwiązań technicznych poszczególnych elem</w:t>
      </w:r>
      <w:r w:rsidR="00965E31" w:rsidRPr="00FA2C21">
        <w:rPr>
          <w:rFonts w:asciiTheme="minorHAnsi" w:hAnsiTheme="minorHAnsi" w:cstheme="minorHAnsi"/>
          <w:sz w:val="22"/>
          <w:szCs w:val="22"/>
        </w:rPr>
        <w:t xml:space="preserve">entów robót niż przewidzianych </w:t>
      </w:r>
      <w:r w:rsidRPr="00FA2C21">
        <w:rPr>
          <w:rFonts w:asciiTheme="minorHAnsi" w:hAnsiTheme="minorHAnsi" w:cstheme="minorHAnsi"/>
          <w:sz w:val="22"/>
          <w:szCs w:val="22"/>
        </w:rPr>
        <w:t xml:space="preserve">w </w:t>
      </w:r>
      <w:r w:rsidR="00941A1F" w:rsidRPr="00FA2C21">
        <w:rPr>
          <w:rFonts w:asciiTheme="minorHAnsi" w:hAnsiTheme="minorHAnsi" w:cstheme="minorHAnsi"/>
          <w:sz w:val="22"/>
          <w:szCs w:val="22"/>
        </w:rPr>
        <w:t>dokumentacji</w:t>
      </w:r>
      <w:r w:rsidR="00C44DB5" w:rsidRPr="00FA2C21">
        <w:rPr>
          <w:rFonts w:asciiTheme="minorHAnsi" w:hAnsiTheme="minorHAnsi" w:cstheme="minorHAnsi"/>
          <w:sz w:val="22"/>
          <w:szCs w:val="22"/>
        </w:rPr>
        <w:t xml:space="preserve"> technicznej</w:t>
      </w:r>
      <w:r w:rsidR="0061766F" w:rsidRPr="00FA2C21">
        <w:rPr>
          <w:rFonts w:asciiTheme="minorHAnsi" w:hAnsiTheme="minorHAnsi" w:cstheme="minorHAnsi"/>
          <w:sz w:val="22"/>
          <w:szCs w:val="22"/>
        </w:rPr>
        <w:t>,</w:t>
      </w:r>
    </w:p>
    <w:p w14:paraId="106E61E5" w14:textId="77777777" w:rsidR="00E73D39" w:rsidRPr="00FA2C21" w:rsidRDefault="00842D3C" w:rsidP="00D55AC4">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wykonanie robót zgodnie z </w:t>
      </w:r>
      <w:r w:rsidR="0061766F" w:rsidRPr="00FA2C21">
        <w:rPr>
          <w:rFonts w:asciiTheme="minorHAnsi" w:hAnsiTheme="minorHAnsi" w:cstheme="minorHAnsi"/>
          <w:sz w:val="22"/>
          <w:szCs w:val="22"/>
        </w:rPr>
        <w:t xml:space="preserve">dokumentacją </w:t>
      </w:r>
      <w:r w:rsidRPr="00FA2C21">
        <w:rPr>
          <w:rFonts w:asciiTheme="minorHAnsi" w:hAnsiTheme="minorHAnsi" w:cstheme="minorHAnsi"/>
          <w:sz w:val="22"/>
          <w:szCs w:val="22"/>
        </w:rPr>
        <w:t>okaże się nie</w:t>
      </w:r>
      <w:r w:rsidR="009E65CE" w:rsidRPr="00FA2C21">
        <w:rPr>
          <w:rFonts w:asciiTheme="minorHAnsi" w:hAnsiTheme="minorHAnsi" w:cstheme="minorHAnsi"/>
          <w:sz w:val="22"/>
          <w:szCs w:val="22"/>
        </w:rPr>
        <w:t>możliwe lub utrudnione z </w:t>
      </w:r>
      <w:r w:rsidRPr="00FA2C21">
        <w:rPr>
          <w:rFonts w:asciiTheme="minorHAnsi" w:hAnsiTheme="minorHAnsi" w:cstheme="minorHAnsi"/>
          <w:sz w:val="22"/>
          <w:szCs w:val="22"/>
        </w:rPr>
        <w:t xml:space="preserve">przyczyn technicznych lub rynkowych, bądź </w:t>
      </w:r>
      <w:r w:rsidR="00904E5E" w:rsidRPr="00FA2C21">
        <w:rPr>
          <w:rFonts w:asciiTheme="minorHAnsi" w:hAnsiTheme="minorHAnsi" w:cstheme="minorHAnsi"/>
          <w:sz w:val="22"/>
          <w:szCs w:val="22"/>
        </w:rPr>
        <w:t>też gdy zmiana nie jest istotna;</w:t>
      </w:r>
    </w:p>
    <w:p w14:paraId="75AE3587" w14:textId="77777777" w:rsidR="003D31C7" w:rsidRPr="00FA2C21" w:rsidRDefault="003D31C7"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w:t>
      </w:r>
      <w:r w:rsidR="00D334E3" w:rsidRPr="00FA2C21">
        <w:rPr>
          <w:rFonts w:asciiTheme="minorHAnsi" w:hAnsiTheme="minorHAnsi" w:cstheme="minorHAnsi"/>
          <w:sz w:val="22"/>
          <w:szCs w:val="22"/>
        </w:rPr>
        <w:t xml:space="preserve"> u</w:t>
      </w:r>
      <w:r w:rsidR="00DA37C0" w:rsidRPr="00FA2C21">
        <w:rPr>
          <w:rFonts w:asciiTheme="minorHAnsi" w:hAnsiTheme="minorHAnsi" w:cstheme="minorHAnsi"/>
          <w:sz w:val="22"/>
          <w:szCs w:val="22"/>
        </w:rPr>
        <w:t xml:space="preserve">st. 1 </w:t>
      </w:r>
      <w:r w:rsidRPr="00FA2C21">
        <w:rPr>
          <w:rFonts w:asciiTheme="minorHAnsi" w:hAnsiTheme="minorHAnsi" w:cstheme="minorHAnsi"/>
          <w:sz w:val="22"/>
          <w:szCs w:val="22"/>
        </w:rPr>
        <w:t xml:space="preserve">pkt 3 wystąpienie niezależnych od stron okoliczności, które powodują, że kontynuacja </w:t>
      </w:r>
      <w:r w:rsidR="00904E5E" w:rsidRPr="00FA2C21">
        <w:rPr>
          <w:rFonts w:asciiTheme="minorHAnsi" w:hAnsiTheme="minorHAnsi" w:cstheme="minorHAnsi"/>
          <w:sz w:val="22"/>
          <w:szCs w:val="22"/>
        </w:rPr>
        <w:t>robót przez dotychczasowego P</w:t>
      </w:r>
      <w:r w:rsidR="003269C3" w:rsidRPr="00FA2C21">
        <w:rPr>
          <w:rFonts w:asciiTheme="minorHAnsi" w:hAnsiTheme="minorHAnsi" w:cstheme="minorHAnsi"/>
          <w:sz w:val="22"/>
          <w:szCs w:val="22"/>
        </w:rPr>
        <w:t>odwykona</w:t>
      </w:r>
      <w:r w:rsidR="00904E5E" w:rsidRPr="00FA2C21">
        <w:rPr>
          <w:rFonts w:asciiTheme="minorHAnsi" w:hAnsiTheme="minorHAnsi" w:cstheme="minorHAnsi"/>
          <w:sz w:val="22"/>
          <w:szCs w:val="22"/>
        </w:rPr>
        <w:t>wcę nie jest możliwa lub celowa;</w:t>
      </w:r>
    </w:p>
    <w:p w14:paraId="374863BF" w14:textId="77777777" w:rsidR="008564CB" w:rsidRPr="00FA2C21" w:rsidRDefault="00C661B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w:t>
      </w:r>
      <w:r w:rsidR="003D31C7" w:rsidRPr="00FA2C21">
        <w:rPr>
          <w:rFonts w:asciiTheme="minorHAnsi" w:hAnsiTheme="minorHAnsi" w:cstheme="minorHAnsi"/>
          <w:sz w:val="22"/>
          <w:szCs w:val="22"/>
        </w:rPr>
        <w:t xml:space="preserve"> o którym mowa w </w:t>
      </w:r>
      <w:r w:rsidR="00DA37C0" w:rsidRPr="00FA2C21">
        <w:rPr>
          <w:rFonts w:asciiTheme="minorHAnsi" w:hAnsiTheme="minorHAnsi" w:cstheme="minorHAnsi"/>
          <w:sz w:val="22"/>
          <w:szCs w:val="22"/>
        </w:rPr>
        <w:t xml:space="preserve">ust. 1 </w:t>
      </w:r>
      <w:r w:rsidR="003D31C7" w:rsidRPr="00FA2C21">
        <w:rPr>
          <w:rFonts w:asciiTheme="minorHAnsi" w:hAnsiTheme="minorHAnsi" w:cstheme="minorHAnsi"/>
          <w:sz w:val="22"/>
          <w:szCs w:val="22"/>
        </w:rPr>
        <w:t xml:space="preserve">pkt </w:t>
      </w:r>
      <w:r w:rsidR="00DD55C8" w:rsidRPr="00FA2C21">
        <w:rPr>
          <w:rFonts w:asciiTheme="minorHAnsi" w:hAnsiTheme="minorHAnsi" w:cstheme="minorHAnsi"/>
          <w:sz w:val="22"/>
          <w:szCs w:val="22"/>
        </w:rPr>
        <w:t>4</w:t>
      </w:r>
      <w:r w:rsidR="00B61BEC" w:rsidRPr="00FA2C21">
        <w:rPr>
          <w:rFonts w:asciiTheme="minorHAnsi" w:hAnsiTheme="minorHAnsi" w:cstheme="minorHAnsi"/>
          <w:sz w:val="22"/>
          <w:szCs w:val="22"/>
        </w:rPr>
        <w:t xml:space="preserve"> jeżeli zmiany te będą miały wpływ na koszty wykonania zamówie</w:t>
      </w:r>
      <w:r w:rsidR="00925B73" w:rsidRPr="00FA2C21">
        <w:rPr>
          <w:rFonts w:asciiTheme="minorHAnsi" w:hAnsiTheme="minorHAnsi" w:cstheme="minorHAnsi"/>
          <w:sz w:val="22"/>
          <w:szCs w:val="22"/>
        </w:rPr>
        <w:t>nia przez Wykonawcę;</w:t>
      </w:r>
    </w:p>
    <w:p w14:paraId="53885B17" w14:textId="1DF91F23" w:rsidR="00925B73" w:rsidRPr="00FA2C21" w:rsidRDefault="00925B73"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 którym mowa w </w:t>
      </w:r>
      <w:r w:rsidR="00C661B9" w:rsidRPr="00FA2C21">
        <w:rPr>
          <w:rFonts w:asciiTheme="minorHAnsi" w:hAnsiTheme="minorHAnsi" w:cstheme="minorHAnsi"/>
          <w:sz w:val="22"/>
          <w:szCs w:val="22"/>
        </w:rPr>
        <w:t xml:space="preserve">ust. 1 </w:t>
      </w:r>
      <w:r w:rsidRPr="00FA2C21">
        <w:rPr>
          <w:rFonts w:asciiTheme="minorHAnsi" w:hAnsiTheme="minorHAnsi" w:cstheme="minorHAnsi"/>
          <w:sz w:val="22"/>
          <w:szCs w:val="22"/>
        </w:rPr>
        <w:t>pkt 5</w:t>
      </w:r>
      <w:r w:rsidR="009D3CD4" w:rsidRPr="00FA2C21">
        <w:rPr>
          <w:rFonts w:asciiTheme="minorHAnsi" w:hAnsiTheme="minorHAnsi" w:cstheme="minorHAnsi"/>
          <w:sz w:val="22"/>
          <w:szCs w:val="22"/>
        </w:rPr>
        <w:t xml:space="preserve"> </w:t>
      </w:r>
      <w:r w:rsidRPr="00FA2C21">
        <w:rPr>
          <w:rFonts w:asciiTheme="minorHAnsi" w:hAnsiTheme="minorHAnsi" w:cstheme="minorHAnsi"/>
          <w:sz w:val="22"/>
          <w:szCs w:val="22"/>
        </w:rPr>
        <w:t>gdy wystąpi zmiana terminu wykonania umowy,</w:t>
      </w:r>
    </w:p>
    <w:p w14:paraId="0471BD37" w14:textId="77777777" w:rsidR="003269C3" w:rsidRPr="00FA2C21" w:rsidRDefault="003D31C7" w:rsidP="00D55AC4">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w:t>
      </w:r>
      <w:r w:rsidR="00842D3C" w:rsidRPr="00FA2C21">
        <w:rPr>
          <w:rFonts w:asciiTheme="minorHAnsi" w:hAnsiTheme="minorHAnsi" w:cstheme="minorHAnsi"/>
          <w:sz w:val="22"/>
          <w:szCs w:val="22"/>
        </w:rPr>
        <w:t>ystąpieni</w:t>
      </w:r>
      <w:r w:rsidRPr="00FA2C21">
        <w:rPr>
          <w:rFonts w:asciiTheme="minorHAnsi" w:hAnsiTheme="minorHAnsi" w:cstheme="minorHAnsi"/>
          <w:sz w:val="22"/>
          <w:szCs w:val="22"/>
        </w:rPr>
        <w:t>a</w:t>
      </w:r>
      <w:r w:rsidR="00842D3C" w:rsidRPr="00FA2C21">
        <w:rPr>
          <w:rFonts w:asciiTheme="minorHAnsi" w:hAnsiTheme="minorHAnsi" w:cstheme="minorHAnsi"/>
          <w:sz w:val="22"/>
          <w:szCs w:val="22"/>
        </w:rPr>
        <w:t xml:space="preserve"> zdarzeń stanowiących podstawę do zmiany terminu umowy</w:t>
      </w:r>
      <w:r w:rsidR="009E65CE" w:rsidRPr="00FA2C21">
        <w:rPr>
          <w:rFonts w:asciiTheme="minorHAnsi" w:hAnsiTheme="minorHAnsi" w:cstheme="minorHAnsi"/>
          <w:sz w:val="22"/>
          <w:szCs w:val="22"/>
        </w:rPr>
        <w:t>,</w:t>
      </w:r>
      <w:r w:rsidR="00842D3C" w:rsidRPr="00FA2C21">
        <w:rPr>
          <w:rFonts w:asciiTheme="minorHAnsi" w:hAnsiTheme="minorHAnsi" w:cstheme="minorHAnsi"/>
          <w:sz w:val="22"/>
          <w:szCs w:val="22"/>
        </w:rPr>
        <w:t xml:space="preserve"> termin</w:t>
      </w:r>
      <w:r w:rsidR="00AC60CB" w:rsidRPr="00FA2C21">
        <w:rPr>
          <w:rFonts w:asciiTheme="minorHAnsi" w:hAnsiTheme="minorHAnsi" w:cstheme="minorHAnsi"/>
          <w:sz w:val="22"/>
          <w:szCs w:val="22"/>
        </w:rPr>
        <w:t xml:space="preserve"> ten</w:t>
      </w:r>
      <w:r w:rsidR="00842D3C" w:rsidRPr="00FA2C21">
        <w:rPr>
          <w:rFonts w:asciiTheme="minorHAnsi" w:hAnsiTheme="minorHAnsi" w:cstheme="minorHAnsi"/>
          <w:sz w:val="22"/>
          <w:szCs w:val="22"/>
        </w:rPr>
        <w:t xml:space="preserve"> przedłuża się o czas niezbędny do dokonania czynności waru</w:t>
      </w:r>
      <w:r w:rsidR="00103CD8" w:rsidRPr="00FA2C21">
        <w:rPr>
          <w:rFonts w:asciiTheme="minorHAnsi" w:hAnsiTheme="minorHAnsi" w:cstheme="minorHAnsi"/>
          <w:sz w:val="22"/>
          <w:szCs w:val="22"/>
        </w:rPr>
        <w:t>nkujących zmianę terminu lub do </w:t>
      </w:r>
      <w:r w:rsidR="00842D3C" w:rsidRPr="00FA2C21">
        <w:rPr>
          <w:rFonts w:asciiTheme="minorHAnsi" w:hAnsiTheme="minorHAnsi" w:cstheme="minorHAnsi"/>
          <w:sz w:val="22"/>
          <w:szCs w:val="22"/>
        </w:rPr>
        <w:t>dokonania czynności wynikających z tych zdarzeń.</w:t>
      </w:r>
    </w:p>
    <w:p w14:paraId="1A749CB5" w14:textId="77777777" w:rsidR="00842D3C" w:rsidRPr="00FA2C21" w:rsidRDefault="003269C3" w:rsidP="00D55AC4">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06AC884D" w14:textId="77777777" w:rsidR="00E73D39" w:rsidRPr="00FA2C21" w:rsidRDefault="00E73D39" w:rsidP="00D55AC4">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Każda ze stron przedkładając drugiej stronie propozycję zmian spełnia</w:t>
      </w:r>
      <w:r w:rsidR="008849FE" w:rsidRPr="00FA2C21">
        <w:rPr>
          <w:rFonts w:asciiTheme="minorHAnsi" w:hAnsiTheme="minorHAnsi" w:cstheme="minorHAnsi"/>
          <w:spacing w:val="-3"/>
          <w:sz w:val="22"/>
          <w:szCs w:val="22"/>
        </w:rPr>
        <w:t>jącą warunki określone w </w:t>
      </w:r>
      <w:r w:rsidR="0078305E" w:rsidRPr="00FA2C21">
        <w:rPr>
          <w:rFonts w:asciiTheme="minorHAnsi" w:hAnsiTheme="minorHAnsi" w:cstheme="minorHAnsi"/>
          <w:spacing w:val="-3"/>
          <w:sz w:val="22"/>
          <w:szCs w:val="22"/>
        </w:rPr>
        <w:t>ustępach poprzedzających</w:t>
      </w:r>
      <w:r w:rsidRPr="00FA2C21">
        <w:rPr>
          <w:rFonts w:asciiTheme="minorHAnsi" w:hAnsiTheme="minorHAnsi" w:cstheme="minorHAnsi"/>
          <w:spacing w:val="-3"/>
          <w:sz w:val="22"/>
          <w:szCs w:val="22"/>
        </w:rPr>
        <w:t xml:space="preserve"> wraz z tą propozycją przedłoży: </w:t>
      </w:r>
    </w:p>
    <w:p w14:paraId="23F59C76" w14:textId="77777777" w:rsidR="00E73D39" w:rsidRPr="00FA2C21" w:rsidRDefault="00904E5E" w:rsidP="00D55AC4">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20800DF8" w14:textId="77777777" w:rsidR="00E73D39" w:rsidRPr="00FA2C21" w:rsidRDefault="00E73D39" w:rsidP="00D55AC4">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w:t>
      </w:r>
      <w:r w:rsidR="00965E31" w:rsidRPr="00FA2C21">
        <w:rPr>
          <w:rFonts w:asciiTheme="minorHAnsi" w:hAnsiTheme="minorHAnsi" w:cstheme="minorHAnsi"/>
          <w:spacing w:val="2"/>
          <w:sz w:val="22"/>
          <w:szCs w:val="22"/>
        </w:rPr>
        <w:t xml:space="preserve">nych modyfikacji oraz </w:t>
      </w:r>
      <w:r w:rsidR="000D4E23" w:rsidRPr="00FA2C21">
        <w:rPr>
          <w:rFonts w:asciiTheme="minorHAnsi" w:hAnsiTheme="minorHAnsi" w:cstheme="minorHAnsi"/>
          <w:spacing w:val="2"/>
          <w:sz w:val="22"/>
          <w:szCs w:val="22"/>
        </w:rPr>
        <w:t xml:space="preserve">oszacowanie </w:t>
      </w:r>
      <w:r w:rsidRPr="00FA2C21">
        <w:rPr>
          <w:rFonts w:asciiTheme="minorHAnsi" w:hAnsiTheme="minorHAnsi" w:cstheme="minorHAnsi"/>
          <w:spacing w:val="2"/>
          <w:sz w:val="22"/>
          <w:szCs w:val="22"/>
        </w:rPr>
        <w:t>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6BA4B849" w14:textId="77777777"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w:t>
      </w:r>
      <w:r w:rsidR="0078305E" w:rsidRPr="00FA2C21">
        <w:rPr>
          <w:rFonts w:asciiTheme="minorHAnsi" w:hAnsiTheme="minorHAnsi" w:cstheme="minorHAnsi"/>
          <w:spacing w:val="-4"/>
          <w:sz w:val="22"/>
          <w:szCs w:val="22"/>
        </w:rPr>
        <w:t>opozycji, o której mowa w ust. 5</w:t>
      </w:r>
      <w:r w:rsidRPr="00FA2C21">
        <w:rPr>
          <w:rFonts w:asciiTheme="minorHAnsi" w:hAnsiTheme="minorHAnsi" w:cstheme="minorHAnsi"/>
          <w:spacing w:val="-4"/>
          <w:sz w:val="22"/>
          <w:szCs w:val="22"/>
        </w:rPr>
        <w:t xml:space="preserve">, </w:t>
      </w:r>
      <w:r w:rsidR="004243C9" w:rsidRPr="00FA2C21">
        <w:rPr>
          <w:rFonts w:asciiTheme="minorHAnsi" w:hAnsiTheme="minorHAnsi" w:cstheme="minorHAnsi"/>
          <w:spacing w:val="-4"/>
          <w:sz w:val="22"/>
          <w:szCs w:val="22"/>
        </w:rPr>
        <w:t>druga strona obowiązana jest ustosunkować się w terminie do 7 dni.</w:t>
      </w:r>
    </w:p>
    <w:p w14:paraId="293EB684" w14:textId="5E484A83"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lastRenderedPageBreak/>
        <w:t>W przypadku braku odpow</w:t>
      </w:r>
      <w:r w:rsidR="0078305E" w:rsidRPr="00FA2C21">
        <w:rPr>
          <w:rFonts w:asciiTheme="minorHAnsi" w:hAnsiTheme="minorHAnsi" w:cstheme="minorHAnsi"/>
          <w:spacing w:val="-4"/>
          <w:sz w:val="22"/>
          <w:szCs w:val="22"/>
        </w:rPr>
        <w:t>iedzi w terminie podanym w ust</w:t>
      </w:r>
      <w:r w:rsidR="00904E5E" w:rsidRPr="00FA2C21">
        <w:rPr>
          <w:rFonts w:asciiTheme="minorHAnsi" w:hAnsiTheme="minorHAnsi" w:cstheme="minorHAnsi"/>
          <w:spacing w:val="-4"/>
          <w:sz w:val="22"/>
          <w:szCs w:val="22"/>
        </w:rPr>
        <w:t>.</w:t>
      </w:r>
      <w:r w:rsidR="0078305E" w:rsidRPr="00FA2C21">
        <w:rPr>
          <w:rFonts w:asciiTheme="minorHAnsi" w:hAnsiTheme="minorHAnsi" w:cstheme="minorHAnsi"/>
          <w:spacing w:val="-4"/>
          <w:sz w:val="22"/>
          <w:szCs w:val="22"/>
        </w:rPr>
        <w:t xml:space="preserve"> 6</w:t>
      </w:r>
      <w:r w:rsidRPr="00FA2C21">
        <w:rPr>
          <w:rFonts w:asciiTheme="minorHAnsi" w:hAnsiTheme="minorHAnsi" w:cstheme="minorHAnsi"/>
          <w:spacing w:val="-4"/>
          <w:sz w:val="22"/>
          <w:szCs w:val="22"/>
        </w:rPr>
        <w:t xml:space="preserve">, traktuje </w:t>
      </w:r>
      <w:r w:rsidR="00DA3605" w:rsidRPr="00FA2C21">
        <w:rPr>
          <w:rFonts w:asciiTheme="minorHAnsi" w:hAnsiTheme="minorHAnsi" w:cstheme="minorHAnsi"/>
          <w:spacing w:val="-4"/>
          <w:sz w:val="22"/>
          <w:szCs w:val="22"/>
        </w:rPr>
        <w:t>się,</w:t>
      </w:r>
      <w:r w:rsidRPr="00FA2C21">
        <w:rPr>
          <w:rFonts w:asciiTheme="minorHAnsi" w:hAnsiTheme="minorHAnsi" w:cstheme="minorHAnsi"/>
          <w:spacing w:val="-4"/>
          <w:sz w:val="22"/>
          <w:szCs w:val="22"/>
        </w:rPr>
        <w:t xml:space="preserve"> iż propozycja wprowadzenia zmian </w:t>
      </w:r>
      <w:r w:rsidR="003939D1" w:rsidRPr="00FA2C21">
        <w:rPr>
          <w:rFonts w:asciiTheme="minorHAnsi" w:hAnsiTheme="minorHAnsi" w:cstheme="minorHAnsi"/>
          <w:spacing w:val="-4"/>
          <w:sz w:val="22"/>
          <w:szCs w:val="22"/>
        </w:rPr>
        <w:t>nie została przyjęta.</w:t>
      </w:r>
    </w:p>
    <w:p w14:paraId="2C428DF1" w14:textId="77777777" w:rsidR="00D80EEE" w:rsidRPr="00FA2C21" w:rsidRDefault="009D6DAF"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0</w:t>
      </w:r>
      <w:r w:rsidR="009B2E68" w:rsidRPr="00FA2C21">
        <w:rPr>
          <w:rFonts w:asciiTheme="minorHAnsi" w:hAnsiTheme="minorHAnsi" w:cstheme="minorHAnsi"/>
          <w:b/>
          <w:sz w:val="22"/>
          <w:szCs w:val="22"/>
        </w:rPr>
        <w:t>.</w:t>
      </w:r>
    </w:p>
    <w:p w14:paraId="104C2E12" w14:textId="77777777" w:rsidR="00D80EEE" w:rsidRPr="00FA2C21" w:rsidRDefault="00D80EEE" w:rsidP="00D55AC4">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55902202" w14:textId="3F643C9C"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sidR="00640003">
        <w:rPr>
          <w:rFonts w:asciiTheme="minorHAnsi" w:hAnsiTheme="minorHAnsi" w:cstheme="minorHAnsi"/>
          <w:sz w:val="22"/>
          <w:szCs w:val="22"/>
        </w:rPr>
        <w:t>…………………………………………………..</w:t>
      </w:r>
    </w:p>
    <w:p w14:paraId="15758CC8" w14:textId="36EEA5BD"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sidR="00640003">
        <w:rPr>
          <w:rFonts w:asciiTheme="minorHAnsi" w:hAnsiTheme="minorHAnsi" w:cstheme="minorHAnsi"/>
          <w:sz w:val="22"/>
          <w:szCs w:val="22"/>
        </w:rPr>
        <w:t>……………………………………………………..</w:t>
      </w:r>
    </w:p>
    <w:p w14:paraId="59A69744" w14:textId="77777777" w:rsidR="004243C9" w:rsidRPr="00FA2C21" w:rsidRDefault="004243C9"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Dla skuteczności doręczenia oświadczeń w sposób określony w ust. 1 nie jest wymagane uzyskanie potwierdzenia ich odbioru.</w:t>
      </w:r>
    </w:p>
    <w:p w14:paraId="6705F7E6" w14:textId="77777777" w:rsidR="00D80EEE" w:rsidRPr="00FA2C21" w:rsidRDefault="00D80EEE"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t>
      </w:r>
      <w:r w:rsidR="00B95FD9" w:rsidRPr="00FA2C21">
        <w:rPr>
          <w:rFonts w:asciiTheme="minorHAnsi" w:hAnsiTheme="minorHAnsi" w:cstheme="minorHAnsi"/>
          <w:sz w:val="22"/>
          <w:szCs w:val="22"/>
        </w:rPr>
        <w:t xml:space="preserve">w ust. 1 strony zobowiązane są </w:t>
      </w:r>
      <w:r w:rsidRPr="00FA2C21">
        <w:rPr>
          <w:rFonts w:asciiTheme="minorHAnsi" w:hAnsiTheme="minorHAnsi" w:cstheme="minorHAnsi"/>
          <w:sz w:val="22"/>
          <w:szCs w:val="22"/>
        </w:rPr>
        <w:t xml:space="preserve">informować się wzajemnie podając nowy adres do korespondencji elektronicznej. </w:t>
      </w:r>
    </w:p>
    <w:p w14:paraId="6B04177B" w14:textId="533E2C5D" w:rsidR="00DA37C0" w:rsidRPr="00FA2C21" w:rsidRDefault="00DA05E5"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Niedochowanie</w:t>
      </w:r>
      <w:r w:rsidR="00521662" w:rsidRPr="00FA2C21">
        <w:rPr>
          <w:rFonts w:asciiTheme="minorHAnsi" w:hAnsiTheme="minorHAnsi" w:cstheme="minorHAnsi"/>
          <w:sz w:val="22"/>
          <w:szCs w:val="22"/>
        </w:rPr>
        <w:t xml:space="preserve"> obowiązku określonego w ust. 3</w:t>
      </w:r>
      <w:r w:rsidR="00D80EEE" w:rsidRPr="00FA2C21">
        <w:rPr>
          <w:rFonts w:asciiTheme="minorHAnsi" w:hAnsiTheme="minorHAnsi" w:cstheme="minorHAnsi"/>
          <w:sz w:val="22"/>
          <w:szCs w:val="22"/>
        </w:rPr>
        <w:t xml:space="preserve"> powoduje</w:t>
      </w:r>
      <w:r w:rsidR="004243C9" w:rsidRPr="00FA2C21">
        <w:rPr>
          <w:rFonts w:asciiTheme="minorHAnsi" w:hAnsiTheme="minorHAnsi" w:cstheme="minorHAnsi"/>
          <w:sz w:val="22"/>
          <w:szCs w:val="22"/>
        </w:rPr>
        <w:t>, że wysłanie korespondencji, w </w:t>
      </w:r>
      <w:r w:rsidR="00D80EEE" w:rsidRPr="00FA2C21">
        <w:rPr>
          <w:rFonts w:asciiTheme="minorHAnsi" w:hAnsiTheme="minorHAnsi" w:cstheme="minorHAnsi"/>
          <w:sz w:val="22"/>
          <w:szCs w:val="22"/>
        </w:rPr>
        <w:t xml:space="preserve">tym oświadczeń, na adres określony w ust. 1 jest skuteczne. </w:t>
      </w:r>
    </w:p>
    <w:p w14:paraId="1705BD3A" w14:textId="77777777" w:rsidR="009E3457" w:rsidRPr="00FA2C21" w:rsidRDefault="009E3457" w:rsidP="00FA2C21">
      <w:pPr>
        <w:pStyle w:val="Nagwek8"/>
        <w:spacing w:line="360" w:lineRule="auto"/>
        <w:jc w:val="center"/>
        <w:rPr>
          <w:rFonts w:asciiTheme="minorHAnsi" w:hAnsiTheme="minorHAnsi" w:cstheme="minorHAnsi"/>
          <w:sz w:val="22"/>
          <w:szCs w:val="22"/>
        </w:rPr>
      </w:pPr>
    </w:p>
    <w:p w14:paraId="52391124" w14:textId="77777777" w:rsidR="00E73D39" w:rsidRPr="00FA2C21" w:rsidRDefault="000D4E23" w:rsidP="00FA2C21">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72537F52" w14:textId="77777777" w:rsidR="009166D2" w:rsidRPr="00FA2C21" w:rsidRDefault="009B2E68"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1</w:t>
      </w:r>
      <w:r w:rsidR="009166D2" w:rsidRPr="00FA2C21">
        <w:rPr>
          <w:rFonts w:asciiTheme="minorHAnsi" w:hAnsiTheme="minorHAnsi" w:cstheme="minorHAnsi"/>
          <w:b/>
          <w:sz w:val="22"/>
          <w:szCs w:val="22"/>
        </w:rPr>
        <w:t>.</w:t>
      </w:r>
    </w:p>
    <w:p w14:paraId="0848668D" w14:textId="77777777" w:rsidR="008A22E8" w:rsidRPr="00FA2C21" w:rsidRDefault="009166D2"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0B06F395" w14:textId="77777777" w:rsidR="000E0F8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2</w:t>
      </w:r>
      <w:r w:rsidR="000E0F8B" w:rsidRPr="00FA2C21">
        <w:rPr>
          <w:rFonts w:asciiTheme="minorHAnsi" w:hAnsiTheme="minorHAnsi" w:cstheme="minorHAnsi"/>
          <w:b/>
          <w:sz w:val="22"/>
          <w:szCs w:val="22"/>
        </w:rPr>
        <w:t>.</w:t>
      </w:r>
    </w:p>
    <w:p w14:paraId="24BB4504" w14:textId="77777777" w:rsidR="000E0F8B" w:rsidRPr="00FA2C21" w:rsidRDefault="000E0F8B"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w:t>
      </w:r>
      <w:r w:rsidR="000D4E23" w:rsidRPr="00FA2C21">
        <w:rPr>
          <w:rFonts w:asciiTheme="minorHAnsi" w:hAnsiTheme="minorHAnsi" w:cstheme="minorHAnsi"/>
          <w:sz w:val="22"/>
          <w:szCs w:val="22"/>
        </w:rPr>
        <w:t>ałączniki:</w:t>
      </w:r>
    </w:p>
    <w:p w14:paraId="3F537289" w14:textId="36DA4C0C" w:rsidR="004D1754" w:rsidRPr="00FA2C21" w:rsidRDefault="00A2156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Dokumentacja</w:t>
      </w:r>
      <w:r w:rsidR="00B83F8A" w:rsidRPr="00FA2C21">
        <w:rPr>
          <w:rFonts w:asciiTheme="minorHAnsi" w:hAnsiTheme="minorHAnsi" w:cstheme="minorHAnsi"/>
          <w:sz w:val="22"/>
          <w:szCs w:val="22"/>
        </w:rPr>
        <w:t xml:space="preserve"> </w:t>
      </w:r>
      <w:r w:rsidR="00B07487" w:rsidRPr="00FA2C21">
        <w:rPr>
          <w:rFonts w:asciiTheme="minorHAnsi" w:hAnsiTheme="minorHAnsi" w:cstheme="minorHAnsi"/>
          <w:sz w:val="22"/>
          <w:szCs w:val="22"/>
        </w:rPr>
        <w:t>projektowa</w:t>
      </w:r>
      <w:r w:rsidR="003D69D6" w:rsidRPr="00FA2C21">
        <w:rPr>
          <w:rFonts w:asciiTheme="minorHAnsi" w:hAnsiTheme="minorHAnsi" w:cstheme="minorHAnsi"/>
          <w:sz w:val="22"/>
          <w:szCs w:val="22"/>
        </w:rPr>
        <w:t xml:space="preserve">, </w:t>
      </w:r>
      <w:r w:rsidR="00AC60CB" w:rsidRPr="00FA2C21">
        <w:rPr>
          <w:rFonts w:asciiTheme="minorHAnsi" w:hAnsiTheme="minorHAnsi" w:cstheme="minorHAnsi"/>
          <w:bCs/>
          <w:sz w:val="22"/>
          <w:szCs w:val="22"/>
        </w:rPr>
        <w:t>Specyfikacj</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Techniczn</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Wykonania i Odbioru Robót Budowlanych</w:t>
      </w:r>
      <w:r w:rsidR="003D69D6" w:rsidRPr="00FA2C21">
        <w:rPr>
          <w:rFonts w:asciiTheme="minorHAnsi" w:hAnsiTheme="minorHAnsi" w:cstheme="minorHAnsi"/>
          <w:bCs/>
          <w:sz w:val="22"/>
          <w:szCs w:val="22"/>
        </w:rPr>
        <w:t xml:space="preserve">, </w:t>
      </w:r>
      <w:r w:rsidR="009D5462" w:rsidRPr="00FA2C21">
        <w:rPr>
          <w:rFonts w:asciiTheme="minorHAnsi" w:hAnsiTheme="minorHAnsi" w:cstheme="minorHAnsi"/>
          <w:bCs/>
          <w:sz w:val="22"/>
          <w:szCs w:val="22"/>
        </w:rPr>
        <w:t>Przedmiar</w:t>
      </w:r>
      <w:r w:rsidR="00E22365" w:rsidRPr="00FA2C21">
        <w:rPr>
          <w:rFonts w:asciiTheme="minorHAnsi" w:hAnsiTheme="minorHAnsi" w:cstheme="minorHAnsi"/>
          <w:bCs/>
          <w:sz w:val="22"/>
          <w:szCs w:val="22"/>
        </w:rPr>
        <w:t>y</w:t>
      </w:r>
      <w:r w:rsidR="00BF2BBD" w:rsidRPr="00FA2C21">
        <w:rPr>
          <w:rFonts w:asciiTheme="minorHAnsi" w:hAnsiTheme="minorHAnsi" w:cstheme="minorHAnsi"/>
          <w:bCs/>
          <w:sz w:val="22"/>
          <w:szCs w:val="22"/>
        </w:rPr>
        <w:t>;</w:t>
      </w:r>
    </w:p>
    <w:p w14:paraId="7F5DC191" w14:textId="6B09F0DB" w:rsidR="005F010B" w:rsidRPr="00FA2C21" w:rsidRDefault="005F010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r w:rsidR="00BF2BBD" w:rsidRPr="00FA2C21">
        <w:rPr>
          <w:rFonts w:asciiTheme="minorHAnsi" w:hAnsiTheme="minorHAnsi" w:cstheme="minorHAnsi"/>
          <w:sz w:val="22"/>
          <w:szCs w:val="22"/>
        </w:rPr>
        <w:t>.</w:t>
      </w:r>
    </w:p>
    <w:p w14:paraId="7769F984" w14:textId="7D9E3609" w:rsidR="002E531B" w:rsidRPr="00EE17E8" w:rsidRDefault="002E531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52542902" w14:textId="77777777" w:rsidR="001B27C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3</w:t>
      </w:r>
    </w:p>
    <w:p w14:paraId="01B61A7B" w14:textId="77777777" w:rsidR="00681B5C"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sprawach nieuregulowanych niniejszą umową zastosowanie mają przepisy Kodeksu cywilnego, Ustawy </w:t>
      </w:r>
      <w:r w:rsidR="00A2156B" w:rsidRPr="00FA2C21">
        <w:rPr>
          <w:rFonts w:asciiTheme="minorHAnsi" w:hAnsiTheme="minorHAnsi" w:cstheme="minorHAnsi"/>
          <w:sz w:val="22"/>
          <w:szCs w:val="22"/>
        </w:rPr>
        <w:t>Prawo zamówień publicznych, Ustawy Prawo budowlane.</w:t>
      </w:r>
    </w:p>
    <w:p w14:paraId="69F44DCE" w14:textId="77777777" w:rsidR="002249F0" w:rsidRPr="00FA2C21" w:rsidRDefault="002249F0" w:rsidP="00FA2C21">
      <w:pPr>
        <w:pStyle w:val="Tekstpodstawowy22"/>
        <w:spacing w:after="0" w:line="360" w:lineRule="auto"/>
        <w:jc w:val="both"/>
        <w:rPr>
          <w:rFonts w:asciiTheme="minorHAnsi" w:hAnsiTheme="minorHAnsi" w:cstheme="minorHAnsi"/>
          <w:strike/>
          <w:sz w:val="22"/>
          <w:szCs w:val="22"/>
        </w:rPr>
      </w:pPr>
    </w:p>
    <w:p w14:paraId="4338FEF7"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4</w:t>
      </w:r>
      <w:r w:rsidRPr="00FA2C21">
        <w:rPr>
          <w:rFonts w:asciiTheme="minorHAnsi" w:hAnsiTheme="minorHAnsi" w:cstheme="minorHAnsi"/>
          <w:b/>
          <w:sz w:val="22"/>
          <w:szCs w:val="22"/>
        </w:rPr>
        <w:t>.</w:t>
      </w:r>
    </w:p>
    <w:p w14:paraId="7C9A2CC8" w14:textId="2E7D91BA" w:rsidR="00190B0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w:t>
      </w:r>
      <w:r w:rsidR="0070465C" w:rsidRPr="00FA2C21">
        <w:rPr>
          <w:rFonts w:asciiTheme="minorHAnsi" w:hAnsiTheme="minorHAnsi" w:cstheme="minorHAnsi"/>
          <w:sz w:val="22"/>
          <w:szCs w:val="22"/>
        </w:rPr>
        <w:t xml:space="preserve">nie ma prawa do </w:t>
      </w:r>
      <w:r w:rsidRPr="00FA2C21">
        <w:rPr>
          <w:rFonts w:asciiTheme="minorHAnsi" w:hAnsiTheme="minorHAnsi" w:cstheme="minorHAnsi"/>
          <w:sz w:val="22"/>
          <w:szCs w:val="22"/>
        </w:rPr>
        <w:t>przeniesienia wierzytelności przysługującej mu wobec Zamawiającego z tytułu realizacji umowy, bez uprzedniej pisemnej zgody Zamawiającego.</w:t>
      </w:r>
    </w:p>
    <w:p w14:paraId="065E4A46" w14:textId="77777777" w:rsidR="00CF55D5" w:rsidRPr="00FA2C21" w:rsidRDefault="00CF55D5" w:rsidP="00FA2C21">
      <w:pPr>
        <w:pStyle w:val="Akapitzlist"/>
        <w:autoSpaceDE w:val="0"/>
        <w:spacing w:after="120" w:line="360" w:lineRule="auto"/>
        <w:ind w:left="0"/>
        <w:jc w:val="center"/>
        <w:rPr>
          <w:rFonts w:asciiTheme="minorHAnsi" w:hAnsiTheme="minorHAnsi" w:cstheme="minorHAnsi"/>
          <w:b/>
          <w:sz w:val="22"/>
          <w:szCs w:val="22"/>
        </w:rPr>
      </w:pPr>
    </w:p>
    <w:p w14:paraId="56E02522"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lastRenderedPageBreak/>
        <w:t>§ 2</w:t>
      </w:r>
      <w:r w:rsidR="0071727B" w:rsidRPr="00FA2C21">
        <w:rPr>
          <w:rFonts w:asciiTheme="minorHAnsi" w:hAnsiTheme="minorHAnsi" w:cstheme="minorHAnsi"/>
          <w:b/>
          <w:sz w:val="22"/>
          <w:szCs w:val="22"/>
        </w:rPr>
        <w:t>5</w:t>
      </w:r>
      <w:r w:rsidRPr="00FA2C21">
        <w:rPr>
          <w:rFonts w:asciiTheme="minorHAnsi" w:hAnsiTheme="minorHAnsi" w:cstheme="minorHAnsi"/>
          <w:b/>
          <w:sz w:val="22"/>
          <w:szCs w:val="22"/>
        </w:rPr>
        <w:t>.</w:t>
      </w:r>
    </w:p>
    <w:p w14:paraId="6FFD6643" w14:textId="77777777" w:rsidR="00A33E2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w:t>
      </w:r>
      <w:r w:rsidR="00A33E22" w:rsidRPr="00FA2C21">
        <w:rPr>
          <w:rFonts w:asciiTheme="minorHAnsi" w:hAnsiTheme="minorHAnsi" w:cstheme="minorHAnsi"/>
          <w:sz w:val="22"/>
          <w:szCs w:val="22"/>
        </w:rPr>
        <w:t xml:space="preserve"> sąd właściwy dla Zamawiającego.</w:t>
      </w:r>
    </w:p>
    <w:p w14:paraId="75D890F0" w14:textId="77777777" w:rsidR="00681B5C" w:rsidRPr="00FA2C21" w:rsidRDefault="006D2B17"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6</w:t>
      </w:r>
      <w:r w:rsidR="009B2E68" w:rsidRPr="00FA2C21">
        <w:rPr>
          <w:rFonts w:asciiTheme="minorHAnsi" w:hAnsiTheme="minorHAnsi" w:cstheme="minorHAnsi"/>
          <w:b/>
          <w:sz w:val="22"/>
          <w:szCs w:val="22"/>
        </w:rPr>
        <w:t>.</w:t>
      </w:r>
    </w:p>
    <w:p w14:paraId="02143521" w14:textId="77777777" w:rsidR="00CF55D5" w:rsidRDefault="001B27CB"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sidR="0039544F" w:rsidRPr="00FA2C21">
        <w:rPr>
          <w:rFonts w:asciiTheme="minorHAnsi" w:hAnsiTheme="minorHAnsi" w:cstheme="minorHAnsi"/>
          <w:bCs w:val="0"/>
          <w:sz w:val="22"/>
          <w:szCs w:val="22"/>
        </w:rPr>
        <w:t>trzech</w:t>
      </w:r>
      <w:r w:rsidRPr="00FA2C21">
        <w:rPr>
          <w:rFonts w:asciiTheme="minorHAnsi" w:hAnsiTheme="minorHAnsi" w:cstheme="minorHAnsi"/>
          <w:bCs w:val="0"/>
          <w:sz w:val="22"/>
          <w:szCs w:val="22"/>
        </w:rPr>
        <w:t xml:space="preserve"> jednobrzmiących egzemplarzach, </w:t>
      </w:r>
      <w:r w:rsidR="0039544F" w:rsidRPr="00FA2C21">
        <w:rPr>
          <w:rFonts w:asciiTheme="minorHAnsi" w:hAnsiTheme="minorHAnsi" w:cstheme="minorHAnsi"/>
          <w:bCs w:val="0"/>
          <w:sz w:val="22"/>
          <w:szCs w:val="22"/>
        </w:rPr>
        <w:t>z których dwa otrzymuje Zamawiający a jeden Wykonawca *</w:t>
      </w:r>
      <w:r w:rsidRPr="00FA2C21">
        <w:rPr>
          <w:rFonts w:asciiTheme="minorHAnsi" w:hAnsiTheme="minorHAnsi" w:cstheme="minorHAnsi"/>
          <w:bCs w:val="0"/>
          <w:sz w:val="22"/>
          <w:szCs w:val="22"/>
        </w:rPr>
        <w:t>.</w:t>
      </w:r>
    </w:p>
    <w:p w14:paraId="0ECEBC51" w14:textId="039521B7" w:rsidR="0039544F" w:rsidRPr="00CF55D5" w:rsidRDefault="0039544F"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t xml:space="preserve">Dniem zawarcia umowy jest data złożenia ostatniego </w:t>
      </w:r>
      <w:r w:rsidR="00DA05E5" w:rsidRPr="00CF55D5">
        <w:rPr>
          <w:rFonts w:asciiTheme="minorHAnsi" w:hAnsiTheme="minorHAnsi" w:cstheme="minorHAnsi"/>
          <w:bCs w:val="0"/>
          <w:sz w:val="22"/>
          <w:szCs w:val="22"/>
        </w:rPr>
        <w:t>podpisu,</w:t>
      </w:r>
      <w:r w:rsidRPr="00CF55D5">
        <w:rPr>
          <w:rFonts w:asciiTheme="minorHAnsi" w:hAnsiTheme="minorHAnsi" w:cstheme="minorHAnsi"/>
          <w:bCs w:val="0"/>
          <w:sz w:val="22"/>
          <w:szCs w:val="22"/>
        </w:rPr>
        <w:t xml:space="preserve"> którejkolwiek z osób </w:t>
      </w:r>
      <w:r w:rsidR="00F41247" w:rsidRPr="00CF55D5">
        <w:rPr>
          <w:rFonts w:asciiTheme="minorHAnsi" w:hAnsiTheme="minorHAnsi" w:cstheme="minorHAnsi"/>
          <w:bCs w:val="0"/>
          <w:sz w:val="22"/>
          <w:szCs w:val="22"/>
        </w:rPr>
        <w:t xml:space="preserve">reprezentujących Strony umowy </w:t>
      </w:r>
    </w:p>
    <w:p w14:paraId="17C98C7B" w14:textId="77777777" w:rsidR="001D7436" w:rsidRPr="00FA2C21" w:rsidRDefault="001D7436" w:rsidP="00FA2C21">
      <w:pPr>
        <w:spacing w:line="360" w:lineRule="auto"/>
        <w:rPr>
          <w:rFonts w:asciiTheme="minorHAnsi" w:hAnsiTheme="minorHAnsi" w:cstheme="minorHAnsi"/>
          <w:b/>
          <w:sz w:val="22"/>
          <w:szCs w:val="22"/>
        </w:rPr>
      </w:pPr>
    </w:p>
    <w:p w14:paraId="2A1EF984" w14:textId="282A2DCE" w:rsidR="008D73E9" w:rsidRPr="00FA2C21" w:rsidRDefault="004243C9" w:rsidP="00FA2C21">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00103CD8" w:rsidRPr="00FA2C21">
        <w:rPr>
          <w:rFonts w:asciiTheme="minorHAnsi" w:hAnsiTheme="minorHAnsi" w:cstheme="minorHAnsi"/>
          <w:b/>
          <w:sz w:val="22"/>
          <w:szCs w:val="22"/>
        </w:rPr>
        <w:tab/>
      </w:r>
      <w:r w:rsidR="00103CD8" w:rsidRPr="00FA2C21">
        <w:rPr>
          <w:rFonts w:asciiTheme="minorHAnsi" w:hAnsiTheme="minorHAnsi" w:cstheme="minorHAnsi"/>
          <w:b/>
          <w:sz w:val="22"/>
          <w:szCs w:val="22"/>
        </w:rPr>
        <w:tab/>
      </w:r>
      <w:r w:rsidR="001B27CB" w:rsidRPr="00FA2C21">
        <w:rPr>
          <w:rFonts w:asciiTheme="minorHAnsi" w:hAnsiTheme="minorHAnsi" w:cstheme="minorHAnsi"/>
          <w:b/>
          <w:sz w:val="22"/>
          <w:szCs w:val="22"/>
        </w:rPr>
        <w:t>ZAMAWIAJĄCY:</w:t>
      </w:r>
    </w:p>
    <w:p w14:paraId="752BF905" w14:textId="0B093867" w:rsidR="0039544F" w:rsidRPr="00FA2C21" w:rsidRDefault="0039544F" w:rsidP="00FA2C21">
      <w:pPr>
        <w:spacing w:line="360" w:lineRule="auto"/>
        <w:ind w:left="5940" w:hanging="5940"/>
        <w:jc w:val="center"/>
        <w:rPr>
          <w:rFonts w:asciiTheme="minorHAnsi" w:hAnsiTheme="minorHAnsi" w:cstheme="minorHAnsi"/>
          <w:b/>
          <w:sz w:val="22"/>
          <w:szCs w:val="22"/>
        </w:rPr>
      </w:pPr>
    </w:p>
    <w:p w14:paraId="39B7DBB8" w14:textId="77777777" w:rsidR="006C4CA5" w:rsidRDefault="006C4CA5" w:rsidP="00011810">
      <w:pPr>
        <w:spacing w:line="360" w:lineRule="auto"/>
        <w:ind w:left="5940" w:hanging="5940"/>
        <w:rPr>
          <w:rFonts w:asciiTheme="minorHAnsi" w:hAnsiTheme="minorHAnsi" w:cstheme="minorHAnsi"/>
          <w:b/>
          <w:sz w:val="22"/>
          <w:szCs w:val="22"/>
        </w:rPr>
      </w:pPr>
    </w:p>
    <w:p w14:paraId="14D99BB3" w14:textId="77777777" w:rsidR="006C4CA5" w:rsidRDefault="006C4CA5" w:rsidP="00640003">
      <w:pPr>
        <w:spacing w:line="360" w:lineRule="auto"/>
        <w:rPr>
          <w:rFonts w:asciiTheme="minorHAnsi" w:hAnsiTheme="minorHAnsi" w:cstheme="minorHAnsi"/>
          <w:b/>
          <w:sz w:val="22"/>
          <w:szCs w:val="22"/>
        </w:rPr>
      </w:pPr>
    </w:p>
    <w:p w14:paraId="04080C40" w14:textId="77777777" w:rsidR="006C4CA5" w:rsidRDefault="006C4CA5" w:rsidP="00011810">
      <w:pPr>
        <w:spacing w:line="360" w:lineRule="auto"/>
        <w:ind w:left="5940" w:hanging="5940"/>
        <w:rPr>
          <w:rFonts w:asciiTheme="minorHAnsi" w:hAnsiTheme="minorHAnsi" w:cstheme="minorHAnsi"/>
          <w:b/>
          <w:sz w:val="22"/>
          <w:szCs w:val="22"/>
        </w:rPr>
      </w:pPr>
    </w:p>
    <w:p w14:paraId="2091868D" w14:textId="7B36E54F" w:rsidR="0039544F" w:rsidRPr="00FA2C21" w:rsidRDefault="00011810" w:rsidP="00011810">
      <w:pPr>
        <w:spacing w:line="360" w:lineRule="auto"/>
        <w:ind w:left="5940" w:hanging="5940"/>
        <w:rPr>
          <w:rFonts w:asciiTheme="minorHAnsi" w:hAnsiTheme="minorHAnsi" w:cstheme="minorHAnsi"/>
          <w:b/>
          <w:sz w:val="22"/>
          <w:szCs w:val="22"/>
        </w:rPr>
      </w:pPr>
      <w:r>
        <w:rPr>
          <w:rFonts w:asciiTheme="minorHAnsi" w:hAnsiTheme="minorHAnsi" w:cstheme="minorHAnsi"/>
          <w:b/>
          <w:sz w:val="22"/>
          <w:szCs w:val="22"/>
        </w:rPr>
        <w:t>U</w:t>
      </w:r>
      <w:r w:rsidR="00F76AED" w:rsidRPr="00FA2C21">
        <w:rPr>
          <w:rFonts w:asciiTheme="minorHAnsi" w:hAnsiTheme="minorHAnsi" w:cstheme="minorHAnsi"/>
          <w:b/>
          <w:sz w:val="22"/>
          <w:szCs w:val="22"/>
        </w:rPr>
        <w:t xml:space="preserve">WAGA : * przy zawieraniu umowy w postaci </w:t>
      </w:r>
      <w:r w:rsidR="00F41247" w:rsidRPr="00FA2C21">
        <w:rPr>
          <w:rFonts w:asciiTheme="minorHAnsi" w:hAnsiTheme="minorHAnsi" w:cstheme="minorHAnsi"/>
          <w:b/>
          <w:sz w:val="22"/>
          <w:szCs w:val="22"/>
        </w:rPr>
        <w:t>pisemnej</w:t>
      </w:r>
    </w:p>
    <w:sectPr w:rsidR="0039544F" w:rsidRPr="00FA2C21" w:rsidSect="00B04464">
      <w:headerReference w:type="default" r:id="rId8"/>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D9F2" w14:textId="77777777" w:rsidR="004A6E2E" w:rsidRDefault="004A6E2E">
      <w:r>
        <w:separator/>
      </w:r>
    </w:p>
  </w:endnote>
  <w:endnote w:type="continuationSeparator" w:id="0">
    <w:p w14:paraId="4DF1C910" w14:textId="77777777" w:rsidR="004A6E2E" w:rsidRDefault="004A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7BBB10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70E804D2" w14:textId="77777777" w:rsidR="00C650E7" w:rsidRPr="00B04464" w:rsidRDefault="00C650E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11</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16</w:t>
            </w:r>
            <w:r w:rsidRPr="00B04464">
              <w:rPr>
                <w:rFonts w:asciiTheme="minorHAnsi" w:hAnsiTheme="minorHAnsi" w:cstheme="minorHAnsi"/>
                <w:b/>
                <w:bCs/>
                <w:sz w:val="22"/>
                <w:szCs w:val="22"/>
              </w:rPr>
              <w:fldChar w:fldCharType="end"/>
            </w:r>
          </w:p>
        </w:sdtContent>
      </w:sdt>
    </w:sdtContent>
  </w:sdt>
  <w:p w14:paraId="100DD411" w14:textId="77777777" w:rsidR="00C650E7" w:rsidRDefault="00C650E7">
    <w:pPr>
      <w:pStyle w:val="Stopka"/>
    </w:pPr>
  </w:p>
  <w:p w14:paraId="7D8D59AD" w14:textId="77777777" w:rsidR="00C650E7" w:rsidRDefault="00C65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CC6C" w14:textId="77777777" w:rsidR="004A6E2E" w:rsidRDefault="004A6E2E">
      <w:r>
        <w:separator/>
      </w:r>
    </w:p>
  </w:footnote>
  <w:footnote w:type="continuationSeparator" w:id="0">
    <w:p w14:paraId="7809BC29" w14:textId="77777777" w:rsidR="004A6E2E" w:rsidRDefault="004A6E2E">
      <w:r>
        <w:continuationSeparator/>
      </w:r>
    </w:p>
  </w:footnote>
  <w:footnote w:id="1">
    <w:p w14:paraId="03F81187" w14:textId="77777777" w:rsidR="00C650E7" w:rsidRPr="00326B22" w:rsidRDefault="00C650E7" w:rsidP="00326B22">
      <w:pPr>
        <w:pStyle w:val="Tekstprzypisudolnego"/>
        <w:rPr>
          <w:rFonts w:ascii="Calibri" w:hAnsi="Calibri" w:cs="Calibri"/>
        </w:rPr>
      </w:pPr>
      <w:r w:rsidRPr="00326B22">
        <w:rPr>
          <w:rStyle w:val="Odwoanieprzypisudolnego"/>
          <w:rFonts w:ascii="Calibri" w:hAnsi="Calibri" w:cs="Calibri"/>
        </w:rPr>
        <w:footnoteRef/>
      </w:r>
      <w:bookmarkStart w:id="4" w:name="_Hlk31888740"/>
      <w:r w:rsidRPr="00326B22">
        <w:rPr>
          <w:rFonts w:ascii="Calibri" w:hAnsi="Calibri" w:cs="Calibri"/>
        </w:rPr>
        <w:t>Zapis zostanie stosownie dostosowany na etapie podpisania umowy.</w:t>
      </w:r>
      <w:bookmarkEnd w:id="4"/>
    </w:p>
  </w:footnote>
  <w:footnote w:id="2">
    <w:p w14:paraId="5EC5111A" w14:textId="77777777" w:rsidR="00C650E7" w:rsidRDefault="00C650E7">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3">
    <w:p w14:paraId="492E00F7" w14:textId="77777777" w:rsidR="00C650E7" w:rsidRDefault="00C650E7" w:rsidP="0021529D">
      <w:pPr>
        <w:pStyle w:val="Tekstprzypisudolnego"/>
      </w:pPr>
      <w:r>
        <w:rPr>
          <w:rStyle w:val="Odwoanieprzypisudolnego"/>
        </w:rPr>
        <w:footnoteRef/>
      </w:r>
      <w:r w:rsidRPr="00326B22">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A95C4F" w14:paraId="3A05A0E3" w14:textId="77777777" w:rsidTr="00943D5B">
      <w:tc>
        <w:tcPr>
          <w:tcW w:w="1016" w:type="pct"/>
          <w:shd w:val="clear" w:color="auto" w:fill="auto"/>
          <w:tcMar>
            <w:left w:w="0" w:type="dxa"/>
            <w:right w:w="0" w:type="dxa"/>
          </w:tcMar>
        </w:tcPr>
        <w:p w14:paraId="33E22651" w14:textId="77777777" w:rsidR="00A95C4F" w:rsidRPr="006C5A15" w:rsidRDefault="00A95C4F" w:rsidP="00A95C4F">
          <w:pPr>
            <w:rPr>
              <w:noProof/>
            </w:rPr>
          </w:pPr>
          <w:r w:rsidRPr="006C5A15">
            <w:rPr>
              <w:noProof/>
            </w:rPr>
            <w:drawing>
              <wp:inline distT="0" distB="0" distL="0" distR="0" wp14:anchorId="04F9FEAF" wp14:editId="05AC275D">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shd w:val="clear" w:color="auto" w:fill="auto"/>
          <w:tcMar>
            <w:left w:w="0" w:type="dxa"/>
            <w:right w:w="0" w:type="dxa"/>
          </w:tcMar>
        </w:tcPr>
        <w:p w14:paraId="05E4CA25" w14:textId="77777777" w:rsidR="00A95C4F" w:rsidRPr="006C5A15" w:rsidRDefault="00A95C4F" w:rsidP="00A95C4F">
          <w:pPr>
            <w:ind w:left="48"/>
            <w:jc w:val="center"/>
            <w:rPr>
              <w:noProof/>
            </w:rPr>
          </w:pPr>
          <w:r w:rsidRPr="006C5A15">
            <w:rPr>
              <w:noProof/>
            </w:rPr>
            <w:drawing>
              <wp:inline distT="0" distB="0" distL="0" distR="0" wp14:anchorId="386EDF92" wp14:editId="1083B424">
                <wp:extent cx="1409700" cy="4381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shd w:val="clear" w:color="auto" w:fill="auto"/>
          <w:tcMar>
            <w:left w:w="0" w:type="dxa"/>
            <w:right w:w="0" w:type="dxa"/>
          </w:tcMar>
        </w:tcPr>
        <w:p w14:paraId="352BA351" w14:textId="77777777" w:rsidR="00A95C4F" w:rsidRPr="006C5A15" w:rsidRDefault="00A95C4F" w:rsidP="00A95C4F">
          <w:pPr>
            <w:ind w:left="-1"/>
            <w:jc w:val="center"/>
            <w:rPr>
              <w:noProof/>
            </w:rPr>
          </w:pPr>
          <w:r w:rsidRPr="006C5A15">
            <w:rPr>
              <w:noProof/>
            </w:rPr>
            <w:drawing>
              <wp:inline distT="0" distB="0" distL="0" distR="0" wp14:anchorId="27A28339" wp14:editId="2090F9C0">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shd w:val="clear" w:color="auto" w:fill="auto"/>
          <w:tcMar>
            <w:left w:w="0" w:type="dxa"/>
            <w:right w:w="0" w:type="dxa"/>
          </w:tcMar>
        </w:tcPr>
        <w:p w14:paraId="662524E7" w14:textId="77777777" w:rsidR="00A95C4F" w:rsidRPr="006C5A15" w:rsidRDefault="00A95C4F" w:rsidP="00A95C4F">
          <w:pPr>
            <w:ind w:right="-1"/>
            <w:jc w:val="right"/>
            <w:rPr>
              <w:noProof/>
            </w:rPr>
          </w:pPr>
          <w:r w:rsidRPr="006C5A15">
            <w:rPr>
              <w:noProof/>
            </w:rPr>
            <w:drawing>
              <wp:inline distT="0" distB="0" distL="0" distR="0" wp14:anchorId="74C9FEA2" wp14:editId="043A7C6C">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477DCA49" w14:textId="2627C9C1" w:rsidR="00840807" w:rsidRDefault="00840807">
    <w:pPr>
      <w:pStyle w:val="Nagwek"/>
      <w:rPr>
        <w:rFonts w:asciiTheme="minorHAnsi" w:hAnsiTheme="minorHAnsi" w:cstheme="minorHAnsi"/>
        <w:sz w:val="22"/>
        <w:szCs w:val="22"/>
      </w:rPr>
    </w:pPr>
  </w:p>
  <w:p w14:paraId="5F73A569" w14:textId="77777777" w:rsidR="00A95C4F" w:rsidRDefault="00A95C4F">
    <w:pPr>
      <w:pStyle w:val="Nagwek"/>
      <w:rPr>
        <w:rFonts w:asciiTheme="minorHAnsi" w:hAnsiTheme="minorHAnsi" w:cstheme="minorHAnsi"/>
        <w:sz w:val="22"/>
        <w:szCs w:val="22"/>
      </w:rPr>
    </w:pPr>
  </w:p>
  <w:p w14:paraId="1EFA40AF" w14:textId="11081CE8" w:rsidR="00C650E7" w:rsidRDefault="00A95261">
    <w:pPr>
      <w:pStyle w:val="Nagwek"/>
    </w:pPr>
    <w:r>
      <w:rPr>
        <w:rFonts w:asciiTheme="minorHAnsi" w:hAnsiTheme="minorHAnsi" w:cstheme="minorHAnsi"/>
        <w:sz w:val="22"/>
        <w:szCs w:val="22"/>
      </w:rPr>
      <w:t>1/</w:t>
    </w:r>
    <w:proofErr w:type="spellStart"/>
    <w:r>
      <w:rPr>
        <w:rFonts w:asciiTheme="minorHAnsi" w:hAnsiTheme="minorHAnsi" w:cstheme="minorHAnsi"/>
        <w:sz w:val="22"/>
        <w:szCs w:val="22"/>
      </w:rPr>
      <w:t>psp</w:t>
    </w:r>
    <w:proofErr w:type="spellEnd"/>
    <w:r>
      <w:rPr>
        <w:rFonts w:asciiTheme="minorHAnsi" w:hAnsiTheme="minorHAnsi" w:cstheme="minorHAnsi"/>
        <w:sz w:val="22"/>
        <w:szCs w:val="22"/>
      </w:rPr>
      <w:t>/2022</w:t>
    </w:r>
    <w:r w:rsidR="00C650E7" w:rsidRPr="009B3438">
      <w:rPr>
        <w:rFonts w:asciiTheme="minorHAnsi" w:hAnsiTheme="minorHAnsi" w:cstheme="minorHAnsi"/>
        <w:sz w:val="22"/>
        <w:szCs w:val="22"/>
      </w:rPr>
      <w:tab/>
    </w:r>
    <w:r w:rsidR="00C650E7" w:rsidRPr="009B3438">
      <w:rPr>
        <w:rFonts w:asciiTheme="minorHAnsi" w:hAnsiTheme="minorHAnsi" w:cstheme="minorHAnsi"/>
        <w:sz w:val="22"/>
        <w:szCs w:val="22"/>
      </w:rPr>
      <w:tab/>
      <w:t xml:space="preserve">Zał. nr 4 do </w:t>
    </w:r>
    <w:r w:rsidR="00C650E7">
      <w:rPr>
        <w:rFonts w:asciiTheme="minorHAnsi" w:hAnsiTheme="minorHAnsi" w:cstheme="minorHAnsi"/>
        <w:sz w:val="22"/>
        <w:szCs w:val="22"/>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4EA0D6D0"/>
    <w:lvl w:ilvl="0">
      <w:start w:val="1"/>
      <w:numFmt w:val="decimal"/>
      <w:lvlText w:val="%1."/>
      <w:lvlJc w:val="left"/>
      <w:pPr>
        <w:tabs>
          <w:tab w:val="num" w:pos="0"/>
        </w:tabs>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multilevel"/>
    <w:tmpl w:val="84FEAC6C"/>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59"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2"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5"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6"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7"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8"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31A21DA"/>
    <w:multiLevelType w:val="hybridMultilevel"/>
    <w:tmpl w:val="8A72BC9A"/>
    <w:lvl w:ilvl="0" w:tplc="0592200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99433A"/>
    <w:multiLevelType w:val="hybridMultilevel"/>
    <w:tmpl w:val="8D94FF50"/>
    <w:lvl w:ilvl="0" w:tplc="6F2689E0">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760848"/>
    <w:multiLevelType w:val="hybridMultilevel"/>
    <w:tmpl w:val="19E8199C"/>
    <w:lvl w:ilvl="0" w:tplc="BD40F44C">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34B37BFC"/>
    <w:multiLevelType w:val="hybridMultilevel"/>
    <w:tmpl w:val="76B22618"/>
    <w:lvl w:ilvl="0" w:tplc="EA44E28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1" w15:restartNumberingAfterBreak="0">
    <w:nsid w:val="36B57E7F"/>
    <w:multiLevelType w:val="hybridMultilevel"/>
    <w:tmpl w:val="DB62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C3D9E"/>
    <w:multiLevelType w:val="hybridMultilevel"/>
    <w:tmpl w:val="A4B89198"/>
    <w:lvl w:ilvl="0" w:tplc="20CEFBC8">
      <w:start w:val="1"/>
      <w:numFmt w:val="decimal"/>
      <w:lvlText w:val="%1."/>
      <w:lvlJc w:val="left"/>
      <w:pPr>
        <w:ind w:left="360" w:hanging="360"/>
      </w:pPr>
      <w:rPr>
        <w:rFonts w:asciiTheme="minorHAnsi" w:hAnsiTheme="minorHAnsi" w:cstheme="minorHAnsi" w:hint="default"/>
        <w:b w:val="0"/>
        <w:color w:val="auto"/>
        <w:sz w:val="22"/>
        <w:szCs w:val="22"/>
      </w:rPr>
    </w:lvl>
    <w:lvl w:ilvl="1" w:tplc="ECEA76BE">
      <w:start w:val="1"/>
      <w:numFmt w:val="decimal"/>
      <w:lvlText w:val="%2)"/>
      <w:lvlJc w:val="left"/>
      <w:pPr>
        <w:ind w:left="1440" w:hanging="360"/>
      </w:pPr>
      <w:rPr>
        <w:rFonts w:cs="Arial" w:hint="default"/>
      </w:rPr>
    </w:lvl>
    <w:lvl w:ilvl="2" w:tplc="0415001B">
      <w:start w:val="1"/>
      <w:numFmt w:val="lowerRoman"/>
      <w:lvlText w:val="%3."/>
      <w:lvlJc w:val="right"/>
      <w:pPr>
        <w:ind w:left="2160" w:hanging="180"/>
      </w:pPr>
    </w:lvl>
    <w:lvl w:ilvl="3" w:tplc="2C7E577A">
      <w:start w:val="1"/>
      <w:numFmt w:val="decimal"/>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15:restartNumberingAfterBreak="0">
    <w:nsid w:val="3DBE6ED4"/>
    <w:multiLevelType w:val="hybridMultilevel"/>
    <w:tmpl w:val="61847B82"/>
    <w:lvl w:ilvl="0" w:tplc="A090508E">
      <w:start w:val="1"/>
      <w:numFmt w:val="decimal"/>
      <w:lvlText w:val="%1."/>
      <w:lvlJc w:val="left"/>
      <w:pPr>
        <w:ind w:left="360" w:hanging="360"/>
      </w:pPr>
      <w:rPr>
        <w:rFonts w:asciiTheme="minorHAnsi" w:hAnsiTheme="minorHAnsi" w:cstheme="minorHAnsi" w:hint="default"/>
        <w:b w:val="0"/>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87"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8"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0"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FA9430A"/>
    <w:multiLevelType w:val="hybridMultilevel"/>
    <w:tmpl w:val="78DCF2BE"/>
    <w:lvl w:ilvl="0" w:tplc="C24C74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A46464"/>
    <w:multiLevelType w:val="hybridMultilevel"/>
    <w:tmpl w:val="A8FA11D4"/>
    <w:lvl w:ilvl="0" w:tplc="68529EBE">
      <w:start w:val="1"/>
      <w:numFmt w:val="decimal"/>
      <w:lvlText w:val="%1)"/>
      <w:lvlJc w:val="left"/>
      <w:pPr>
        <w:tabs>
          <w:tab w:val="num" w:pos="720"/>
        </w:tabs>
        <w:ind w:left="72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F06025"/>
    <w:multiLevelType w:val="hybridMultilevel"/>
    <w:tmpl w:val="3BE663AC"/>
    <w:lvl w:ilvl="0" w:tplc="04150017">
      <w:start w:val="1"/>
      <w:numFmt w:val="lowerLetter"/>
      <w:lvlText w:val="%1)"/>
      <w:lvlJc w:val="left"/>
      <w:pPr>
        <w:ind w:left="720" w:hanging="360"/>
      </w:pPr>
      <w:rPr>
        <w:rFonts w:hint="default"/>
      </w:rPr>
    </w:lvl>
    <w:lvl w:ilvl="1" w:tplc="CD0A6C9C">
      <w:start w:val="1"/>
      <w:numFmt w:val="decimal"/>
      <w:lvlText w:val="%2)"/>
      <w:lvlJc w:val="left"/>
      <w:pPr>
        <w:ind w:left="1440" w:hanging="360"/>
      </w:pPr>
      <w:rPr>
        <w:rFonts w:asciiTheme="minorHAnsi" w:eastAsia="Times New Roman" w:hAnsiTheme="minorHAnsi" w:cstheme="minorHAnsi"/>
      </w:rPr>
    </w:lvl>
    <w:lvl w:ilvl="2" w:tplc="E4FAFC68">
      <w:start w:val="1"/>
      <w:numFmt w:val="decimal"/>
      <w:lvlText w:val="%3."/>
      <w:lvlJc w:val="left"/>
      <w:pPr>
        <w:ind w:left="2340" w:hanging="360"/>
      </w:pPr>
      <w:rPr>
        <w:rFonts w:hint="default"/>
        <w:b/>
      </w:rPr>
    </w:lvl>
    <w:lvl w:ilvl="3" w:tplc="3F2290A6">
      <w:start w:val="1"/>
      <w:numFmt w:val="lowerLetter"/>
      <w:lvlText w:val="%4."/>
      <w:lvlJc w:val="left"/>
      <w:pPr>
        <w:ind w:left="3240" w:hanging="720"/>
      </w:pPr>
      <w:rPr>
        <w:rFonts w:ascii="Times New Roman" w:eastAsia="SimSun" w:hAnsi="Times New Roman"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C80E77"/>
    <w:multiLevelType w:val="hybridMultilevel"/>
    <w:tmpl w:val="9EACB61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299CA90C">
      <w:start w:val="1"/>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0"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1"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DDC50CC"/>
    <w:multiLevelType w:val="hybridMultilevel"/>
    <w:tmpl w:val="2A28A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090197"/>
    <w:multiLevelType w:val="hybridMultilevel"/>
    <w:tmpl w:val="2258FC8C"/>
    <w:lvl w:ilvl="0" w:tplc="8B0854D8">
      <w:start w:val="1"/>
      <w:numFmt w:val="decimal"/>
      <w:lvlText w:val="%1)"/>
      <w:lvlJc w:val="left"/>
      <w:pPr>
        <w:ind w:left="1069"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837" w:hanging="360"/>
      </w:pPr>
    </w:lvl>
    <w:lvl w:ilvl="2" w:tplc="403A4C02">
      <w:start w:val="1"/>
      <w:numFmt w:val="decimal"/>
      <w:lvlText w:val="%3)"/>
      <w:lvlJc w:val="left"/>
      <w:pPr>
        <w:ind w:left="2737" w:hanging="360"/>
      </w:pPr>
      <w:rPr>
        <w:rFonts w:eastAsia="Times New Roman" w:hint="default"/>
        <w:b w:val="0"/>
        <w:bCs/>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15:restartNumberingAfterBreak="0">
    <w:nsid w:val="742A3914"/>
    <w:multiLevelType w:val="hybridMultilevel"/>
    <w:tmpl w:val="DE561052"/>
    <w:lvl w:ilvl="0" w:tplc="05BC3626">
      <w:start w:val="1"/>
      <w:numFmt w:val="decimal"/>
      <w:lvlText w:val="%1)"/>
      <w:lvlJc w:val="left"/>
      <w:pPr>
        <w:ind w:left="720" w:hanging="360"/>
      </w:pPr>
      <w:rPr>
        <w:rFonts w:ascii="Calibri" w:eastAsia="Times New Roman" w:hAnsi="Calibri" w:cs="Arial"/>
        <w:b/>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705AE0"/>
    <w:multiLevelType w:val="hybridMultilevel"/>
    <w:tmpl w:val="4544A762"/>
    <w:lvl w:ilvl="0" w:tplc="F5101CEE">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BF528E1"/>
    <w:multiLevelType w:val="hybridMultilevel"/>
    <w:tmpl w:val="574C72EA"/>
    <w:lvl w:ilvl="0" w:tplc="0538B5EE">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26"/>
  </w:num>
  <w:num w:numId="5">
    <w:abstractNumId w:val="29"/>
  </w:num>
  <w:num w:numId="6">
    <w:abstractNumId w:val="32"/>
  </w:num>
  <w:num w:numId="7">
    <w:abstractNumId w:val="38"/>
  </w:num>
  <w:num w:numId="8">
    <w:abstractNumId w:val="45"/>
  </w:num>
  <w:num w:numId="9">
    <w:abstractNumId w:val="46"/>
  </w:num>
  <w:num w:numId="10">
    <w:abstractNumId w:val="52"/>
  </w:num>
  <w:num w:numId="11">
    <w:abstractNumId w:val="64"/>
  </w:num>
  <w:num w:numId="12">
    <w:abstractNumId w:val="74"/>
  </w:num>
  <w:num w:numId="13">
    <w:abstractNumId w:val="80"/>
  </w:num>
  <w:num w:numId="14">
    <w:abstractNumId w:val="97"/>
  </w:num>
  <w:num w:numId="15">
    <w:abstractNumId w:val="70"/>
  </w:num>
  <w:num w:numId="16">
    <w:abstractNumId w:val="100"/>
  </w:num>
  <w:num w:numId="17">
    <w:abstractNumId w:val="83"/>
  </w:num>
  <w:num w:numId="18">
    <w:abstractNumId w:val="89"/>
  </w:num>
  <w:num w:numId="19">
    <w:abstractNumId w:val="85"/>
  </w:num>
  <w:num w:numId="20">
    <w:abstractNumId w:val="95"/>
  </w:num>
  <w:num w:numId="21">
    <w:abstractNumId w:val="91"/>
  </w:num>
  <w:num w:numId="22">
    <w:abstractNumId w:val="68"/>
  </w:num>
  <w:num w:numId="23">
    <w:abstractNumId w:val="77"/>
  </w:num>
  <w:num w:numId="24">
    <w:abstractNumId w:val="84"/>
  </w:num>
  <w:num w:numId="25">
    <w:abstractNumId w:val="98"/>
  </w:num>
  <w:num w:numId="26">
    <w:abstractNumId w:val="71"/>
  </w:num>
  <w:num w:numId="27">
    <w:abstractNumId w:val="16"/>
  </w:num>
  <w:num w:numId="28">
    <w:abstractNumId w:val="88"/>
  </w:num>
  <w:num w:numId="29">
    <w:abstractNumId w:val="90"/>
  </w:num>
  <w:num w:numId="30">
    <w:abstractNumId w:val="78"/>
  </w:num>
  <w:num w:numId="31">
    <w:abstractNumId w:val="99"/>
  </w:num>
  <w:num w:numId="32">
    <w:abstractNumId w:val="82"/>
  </w:num>
  <w:num w:numId="33">
    <w:abstractNumId w:val="73"/>
  </w:num>
  <w:num w:numId="34">
    <w:abstractNumId w:val="104"/>
  </w:num>
  <w:num w:numId="35">
    <w:abstractNumId w:val="94"/>
  </w:num>
  <w:num w:numId="36">
    <w:abstractNumId w:val="105"/>
  </w:num>
  <w:num w:numId="37">
    <w:abstractNumId w:val="69"/>
  </w:num>
  <w:num w:numId="38">
    <w:abstractNumId w:val="72"/>
  </w:num>
  <w:num w:numId="39">
    <w:abstractNumId w:val="101"/>
  </w:num>
  <w:num w:numId="40">
    <w:abstractNumId w:val="92"/>
  </w:num>
  <w:num w:numId="41">
    <w:abstractNumId w:val="107"/>
  </w:num>
  <w:num w:numId="42">
    <w:abstractNumId w:val="93"/>
  </w:num>
  <w:num w:numId="43">
    <w:abstractNumId w:val="79"/>
  </w:num>
  <w:num w:numId="44">
    <w:abstractNumId w:val="106"/>
  </w:num>
  <w:num w:numId="45">
    <w:abstractNumId w:val="76"/>
  </w:num>
  <w:num w:numId="46">
    <w:abstractNumId w:val="81"/>
  </w:num>
  <w:num w:numId="47">
    <w:abstractNumId w:val="10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F"/>
    <w:rsid w:val="00000006"/>
    <w:rsid w:val="0000128F"/>
    <w:rsid w:val="000013D7"/>
    <w:rsid w:val="00001BFA"/>
    <w:rsid w:val="00002277"/>
    <w:rsid w:val="00005263"/>
    <w:rsid w:val="00007278"/>
    <w:rsid w:val="000074B7"/>
    <w:rsid w:val="00007BD8"/>
    <w:rsid w:val="0001148E"/>
    <w:rsid w:val="00011810"/>
    <w:rsid w:val="00012369"/>
    <w:rsid w:val="000125A5"/>
    <w:rsid w:val="00013EA7"/>
    <w:rsid w:val="00015958"/>
    <w:rsid w:val="0001663F"/>
    <w:rsid w:val="000208A0"/>
    <w:rsid w:val="00020C7E"/>
    <w:rsid w:val="0002210C"/>
    <w:rsid w:val="000232B3"/>
    <w:rsid w:val="00025028"/>
    <w:rsid w:val="000250DB"/>
    <w:rsid w:val="0002513A"/>
    <w:rsid w:val="00025839"/>
    <w:rsid w:val="00026BDC"/>
    <w:rsid w:val="00027313"/>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4B01"/>
    <w:rsid w:val="00046130"/>
    <w:rsid w:val="00046607"/>
    <w:rsid w:val="00046C36"/>
    <w:rsid w:val="00050B28"/>
    <w:rsid w:val="00051D52"/>
    <w:rsid w:val="00052398"/>
    <w:rsid w:val="00052CB0"/>
    <w:rsid w:val="00053701"/>
    <w:rsid w:val="00054EFA"/>
    <w:rsid w:val="000555A3"/>
    <w:rsid w:val="000556DF"/>
    <w:rsid w:val="0005575E"/>
    <w:rsid w:val="00056CE0"/>
    <w:rsid w:val="000572DE"/>
    <w:rsid w:val="00057FCA"/>
    <w:rsid w:val="000623DD"/>
    <w:rsid w:val="000643D4"/>
    <w:rsid w:val="00064B78"/>
    <w:rsid w:val="00065678"/>
    <w:rsid w:val="00066CA9"/>
    <w:rsid w:val="00067502"/>
    <w:rsid w:val="00071AB2"/>
    <w:rsid w:val="00071AC3"/>
    <w:rsid w:val="00071D3E"/>
    <w:rsid w:val="00072F42"/>
    <w:rsid w:val="00073AE9"/>
    <w:rsid w:val="00073DED"/>
    <w:rsid w:val="000746EC"/>
    <w:rsid w:val="00075479"/>
    <w:rsid w:val="00076263"/>
    <w:rsid w:val="000764EB"/>
    <w:rsid w:val="00076F3B"/>
    <w:rsid w:val="00080248"/>
    <w:rsid w:val="00081EA1"/>
    <w:rsid w:val="00082BEF"/>
    <w:rsid w:val="00083AAD"/>
    <w:rsid w:val="00083C9B"/>
    <w:rsid w:val="00083ED3"/>
    <w:rsid w:val="00085F6A"/>
    <w:rsid w:val="00090AAA"/>
    <w:rsid w:val="00092024"/>
    <w:rsid w:val="00093497"/>
    <w:rsid w:val="000939C6"/>
    <w:rsid w:val="00094304"/>
    <w:rsid w:val="00094356"/>
    <w:rsid w:val="00095DCF"/>
    <w:rsid w:val="00097C8F"/>
    <w:rsid w:val="000A0978"/>
    <w:rsid w:val="000A43AE"/>
    <w:rsid w:val="000A44DF"/>
    <w:rsid w:val="000A5EB6"/>
    <w:rsid w:val="000A633E"/>
    <w:rsid w:val="000A6539"/>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E081C"/>
    <w:rsid w:val="000E0F0B"/>
    <w:rsid w:val="000E0F8B"/>
    <w:rsid w:val="000E108D"/>
    <w:rsid w:val="000E15B9"/>
    <w:rsid w:val="000E169F"/>
    <w:rsid w:val="000E16B2"/>
    <w:rsid w:val="000E193A"/>
    <w:rsid w:val="000E3AC8"/>
    <w:rsid w:val="000E4D0F"/>
    <w:rsid w:val="000E7150"/>
    <w:rsid w:val="000E7DC0"/>
    <w:rsid w:val="000E7FC1"/>
    <w:rsid w:val="000F0035"/>
    <w:rsid w:val="000F07B8"/>
    <w:rsid w:val="000F271B"/>
    <w:rsid w:val="000F2E22"/>
    <w:rsid w:val="000F4129"/>
    <w:rsid w:val="000F47D9"/>
    <w:rsid w:val="000F4F29"/>
    <w:rsid w:val="000F50CB"/>
    <w:rsid w:val="000F537B"/>
    <w:rsid w:val="000F58B2"/>
    <w:rsid w:val="000F648A"/>
    <w:rsid w:val="000F7023"/>
    <w:rsid w:val="000F75B0"/>
    <w:rsid w:val="000F788D"/>
    <w:rsid w:val="00100620"/>
    <w:rsid w:val="00101298"/>
    <w:rsid w:val="00101321"/>
    <w:rsid w:val="00103520"/>
    <w:rsid w:val="00103CD8"/>
    <w:rsid w:val="00103DC0"/>
    <w:rsid w:val="0010466E"/>
    <w:rsid w:val="001046BE"/>
    <w:rsid w:val="001048BC"/>
    <w:rsid w:val="001061D7"/>
    <w:rsid w:val="00107142"/>
    <w:rsid w:val="00107C85"/>
    <w:rsid w:val="00111A84"/>
    <w:rsid w:val="00111EAF"/>
    <w:rsid w:val="00112EDE"/>
    <w:rsid w:val="00113FEA"/>
    <w:rsid w:val="00114149"/>
    <w:rsid w:val="00115415"/>
    <w:rsid w:val="001165AA"/>
    <w:rsid w:val="00116656"/>
    <w:rsid w:val="00116A38"/>
    <w:rsid w:val="001172CD"/>
    <w:rsid w:val="00120A30"/>
    <w:rsid w:val="00121A76"/>
    <w:rsid w:val="00125B18"/>
    <w:rsid w:val="00126018"/>
    <w:rsid w:val="001273C1"/>
    <w:rsid w:val="00127BA9"/>
    <w:rsid w:val="00130EE0"/>
    <w:rsid w:val="0013165B"/>
    <w:rsid w:val="0013210F"/>
    <w:rsid w:val="0013270D"/>
    <w:rsid w:val="00132951"/>
    <w:rsid w:val="00133CB6"/>
    <w:rsid w:val="0013414F"/>
    <w:rsid w:val="0013488C"/>
    <w:rsid w:val="00134CC1"/>
    <w:rsid w:val="001355D9"/>
    <w:rsid w:val="001357C3"/>
    <w:rsid w:val="001374C9"/>
    <w:rsid w:val="0013791D"/>
    <w:rsid w:val="001409C3"/>
    <w:rsid w:val="0014145C"/>
    <w:rsid w:val="001429AE"/>
    <w:rsid w:val="00143890"/>
    <w:rsid w:val="00146338"/>
    <w:rsid w:val="0015044A"/>
    <w:rsid w:val="00150A74"/>
    <w:rsid w:val="001517CB"/>
    <w:rsid w:val="00151A94"/>
    <w:rsid w:val="00151C5B"/>
    <w:rsid w:val="00151DA2"/>
    <w:rsid w:val="001527D0"/>
    <w:rsid w:val="0015332B"/>
    <w:rsid w:val="001533EA"/>
    <w:rsid w:val="00153913"/>
    <w:rsid w:val="001557F5"/>
    <w:rsid w:val="00157949"/>
    <w:rsid w:val="00160ED5"/>
    <w:rsid w:val="00162384"/>
    <w:rsid w:val="001643B9"/>
    <w:rsid w:val="001647D7"/>
    <w:rsid w:val="001651E3"/>
    <w:rsid w:val="001657FC"/>
    <w:rsid w:val="00165E55"/>
    <w:rsid w:val="00165EEC"/>
    <w:rsid w:val="00166CDE"/>
    <w:rsid w:val="001674B4"/>
    <w:rsid w:val="00170260"/>
    <w:rsid w:val="001702E7"/>
    <w:rsid w:val="001722DB"/>
    <w:rsid w:val="001736FC"/>
    <w:rsid w:val="001740DF"/>
    <w:rsid w:val="00175466"/>
    <w:rsid w:val="0017704F"/>
    <w:rsid w:val="001771C6"/>
    <w:rsid w:val="001774FC"/>
    <w:rsid w:val="00177DA6"/>
    <w:rsid w:val="001801B8"/>
    <w:rsid w:val="00180492"/>
    <w:rsid w:val="00180ABE"/>
    <w:rsid w:val="00180B87"/>
    <w:rsid w:val="00181B12"/>
    <w:rsid w:val="0018250E"/>
    <w:rsid w:val="00182680"/>
    <w:rsid w:val="001829B4"/>
    <w:rsid w:val="00183187"/>
    <w:rsid w:val="0018351C"/>
    <w:rsid w:val="001842D4"/>
    <w:rsid w:val="00185B68"/>
    <w:rsid w:val="00187642"/>
    <w:rsid w:val="00187BE5"/>
    <w:rsid w:val="00190720"/>
    <w:rsid w:val="00190B02"/>
    <w:rsid w:val="00191055"/>
    <w:rsid w:val="0019114E"/>
    <w:rsid w:val="001919DC"/>
    <w:rsid w:val="00192E27"/>
    <w:rsid w:val="00193D48"/>
    <w:rsid w:val="0019453B"/>
    <w:rsid w:val="0019512B"/>
    <w:rsid w:val="00196232"/>
    <w:rsid w:val="001968AB"/>
    <w:rsid w:val="00196CA7"/>
    <w:rsid w:val="001974D6"/>
    <w:rsid w:val="00197F9F"/>
    <w:rsid w:val="001A0040"/>
    <w:rsid w:val="001A0C50"/>
    <w:rsid w:val="001A3B79"/>
    <w:rsid w:val="001A40E5"/>
    <w:rsid w:val="001A5903"/>
    <w:rsid w:val="001A5CEC"/>
    <w:rsid w:val="001A6C4F"/>
    <w:rsid w:val="001A77A7"/>
    <w:rsid w:val="001B1056"/>
    <w:rsid w:val="001B1621"/>
    <w:rsid w:val="001B1FC9"/>
    <w:rsid w:val="001B2448"/>
    <w:rsid w:val="001B27CB"/>
    <w:rsid w:val="001B2A14"/>
    <w:rsid w:val="001B31B5"/>
    <w:rsid w:val="001B3600"/>
    <w:rsid w:val="001B371B"/>
    <w:rsid w:val="001B6089"/>
    <w:rsid w:val="001B6863"/>
    <w:rsid w:val="001B6D5E"/>
    <w:rsid w:val="001C0454"/>
    <w:rsid w:val="001C1760"/>
    <w:rsid w:val="001C2098"/>
    <w:rsid w:val="001C25E2"/>
    <w:rsid w:val="001C3BE5"/>
    <w:rsid w:val="001C436A"/>
    <w:rsid w:val="001C4B25"/>
    <w:rsid w:val="001C4EB9"/>
    <w:rsid w:val="001D009E"/>
    <w:rsid w:val="001D048C"/>
    <w:rsid w:val="001D1C3D"/>
    <w:rsid w:val="001D237E"/>
    <w:rsid w:val="001D4C04"/>
    <w:rsid w:val="001D5FEB"/>
    <w:rsid w:val="001D60D1"/>
    <w:rsid w:val="001D618F"/>
    <w:rsid w:val="001D6EF6"/>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520"/>
    <w:rsid w:val="00203952"/>
    <w:rsid w:val="00204CCC"/>
    <w:rsid w:val="00205E4C"/>
    <w:rsid w:val="0020688A"/>
    <w:rsid w:val="0020774C"/>
    <w:rsid w:val="00210832"/>
    <w:rsid w:val="002108AB"/>
    <w:rsid w:val="00210F7F"/>
    <w:rsid w:val="00213711"/>
    <w:rsid w:val="00214110"/>
    <w:rsid w:val="0021453E"/>
    <w:rsid w:val="0021529D"/>
    <w:rsid w:val="002160D6"/>
    <w:rsid w:val="002167AD"/>
    <w:rsid w:val="002172BE"/>
    <w:rsid w:val="00217D51"/>
    <w:rsid w:val="00221133"/>
    <w:rsid w:val="0022258F"/>
    <w:rsid w:val="002231D7"/>
    <w:rsid w:val="00223692"/>
    <w:rsid w:val="00223A0B"/>
    <w:rsid w:val="002249F0"/>
    <w:rsid w:val="002259F7"/>
    <w:rsid w:val="00227093"/>
    <w:rsid w:val="00230625"/>
    <w:rsid w:val="002306DC"/>
    <w:rsid w:val="002307B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3469"/>
    <w:rsid w:val="0025351C"/>
    <w:rsid w:val="00254388"/>
    <w:rsid w:val="0025576C"/>
    <w:rsid w:val="00255ACD"/>
    <w:rsid w:val="002570B4"/>
    <w:rsid w:val="0025751A"/>
    <w:rsid w:val="00257E58"/>
    <w:rsid w:val="002602C2"/>
    <w:rsid w:val="0026154A"/>
    <w:rsid w:val="0026226D"/>
    <w:rsid w:val="00263A3A"/>
    <w:rsid w:val="00263DDB"/>
    <w:rsid w:val="002643EA"/>
    <w:rsid w:val="0026484A"/>
    <w:rsid w:val="002648CC"/>
    <w:rsid w:val="00264D7A"/>
    <w:rsid w:val="00266269"/>
    <w:rsid w:val="0026719B"/>
    <w:rsid w:val="00267DC1"/>
    <w:rsid w:val="0027008B"/>
    <w:rsid w:val="002713CB"/>
    <w:rsid w:val="002721F0"/>
    <w:rsid w:val="002745A1"/>
    <w:rsid w:val="00275729"/>
    <w:rsid w:val="00276330"/>
    <w:rsid w:val="002764DE"/>
    <w:rsid w:val="00276F26"/>
    <w:rsid w:val="0027781C"/>
    <w:rsid w:val="00277854"/>
    <w:rsid w:val="00277C9E"/>
    <w:rsid w:val="0028042C"/>
    <w:rsid w:val="002814A6"/>
    <w:rsid w:val="0028185E"/>
    <w:rsid w:val="00281C9A"/>
    <w:rsid w:val="002829AB"/>
    <w:rsid w:val="0028350F"/>
    <w:rsid w:val="0028512B"/>
    <w:rsid w:val="0028630D"/>
    <w:rsid w:val="0028649E"/>
    <w:rsid w:val="00286EEE"/>
    <w:rsid w:val="00290C18"/>
    <w:rsid w:val="00290D2F"/>
    <w:rsid w:val="002916C0"/>
    <w:rsid w:val="00291973"/>
    <w:rsid w:val="00291E70"/>
    <w:rsid w:val="002920B4"/>
    <w:rsid w:val="00293120"/>
    <w:rsid w:val="00293B1A"/>
    <w:rsid w:val="0029464C"/>
    <w:rsid w:val="0029508D"/>
    <w:rsid w:val="00296860"/>
    <w:rsid w:val="002975CB"/>
    <w:rsid w:val="002A1B82"/>
    <w:rsid w:val="002A3E13"/>
    <w:rsid w:val="002A484F"/>
    <w:rsid w:val="002A4AA0"/>
    <w:rsid w:val="002A51A0"/>
    <w:rsid w:val="002A6B76"/>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9A0"/>
    <w:rsid w:val="002C5DC6"/>
    <w:rsid w:val="002D0A27"/>
    <w:rsid w:val="002D0C9B"/>
    <w:rsid w:val="002D1731"/>
    <w:rsid w:val="002D1B16"/>
    <w:rsid w:val="002D2ADD"/>
    <w:rsid w:val="002D3137"/>
    <w:rsid w:val="002D3A7E"/>
    <w:rsid w:val="002D4BC6"/>
    <w:rsid w:val="002D6E95"/>
    <w:rsid w:val="002D7448"/>
    <w:rsid w:val="002D7915"/>
    <w:rsid w:val="002E2ED8"/>
    <w:rsid w:val="002E3386"/>
    <w:rsid w:val="002E3834"/>
    <w:rsid w:val="002E3A8C"/>
    <w:rsid w:val="002E531B"/>
    <w:rsid w:val="002E5D7A"/>
    <w:rsid w:val="002E6CCA"/>
    <w:rsid w:val="002E76EE"/>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2F7B6F"/>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70E3"/>
    <w:rsid w:val="00317B24"/>
    <w:rsid w:val="00322A82"/>
    <w:rsid w:val="00323350"/>
    <w:rsid w:val="0032439A"/>
    <w:rsid w:val="00324F5C"/>
    <w:rsid w:val="00325E37"/>
    <w:rsid w:val="003269C3"/>
    <w:rsid w:val="00326B22"/>
    <w:rsid w:val="00332609"/>
    <w:rsid w:val="00332830"/>
    <w:rsid w:val="003331E2"/>
    <w:rsid w:val="00333CA2"/>
    <w:rsid w:val="00333D9F"/>
    <w:rsid w:val="00334622"/>
    <w:rsid w:val="00335799"/>
    <w:rsid w:val="00337A4C"/>
    <w:rsid w:val="00337C9F"/>
    <w:rsid w:val="00341C99"/>
    <w:rsid w:val="0034267A"/>
    <w:rsid w:val="0034371B"/>
    <w:rsid w:val="003443B6"/>
    <w:rsid w:val="003449DA"/>
    <w:rsid w:val="003457F8"/>
    <w:rsid w:val="0034676E"/>
    <w:rsid w:val="00346ECD"/>
    <w:rsid w:val="00347CB0"/>
    <w:rsid w:val="00347EC9"/>
    <w:rsid w:val="003502FA"/>
    <w:rsid w:val="00350937"/>
    <w:rsid w:val="00353888"/>
    <w:rsid w:val="00355843"/>
    <w:rsid w:val="003564EC"/>
    <w:rsid w:val="003579E2"/>
    <w:rsid w:val="003579FD"/>
    <w:rsid w:val="00357BBB"/>
    <w:rsid w:val="00361A4A"/>
    <w:rsid w:val="00361DAA"/>
    <w:rsid w:val="0036244C"/>
    <w:rsid w:val="00363312"/>
    <w:rsid w:val="00367F75"/>
    <w:rsid w:val="0037084B"/>
    <w:rsid w:val="00370C61"/>
    <w:rsid w:val="00370DBD"/>
    <w:rsid w:val="00371610"/>
    <w:rsid w:val="00371BB1"/>
    <w:rsid w:val="00372644"/>
    <w:rsid w:val="00372A9D"/>
    <w:rsid w:val="00373725"/>
    <w:rsid w:val="003757CB"/>
    <w:rsid w:val="00375D4F"/>
    <w:rsid w:val="00375EF2"/>
    <w:rsid w:val="00376EB0"/>
    <w:rsid w:val="0037769A"/>
    <w:rsid w:val="00380996"/>
    <w:rsid w:val="0038188B"/>
    <w:rsid w:val="003832FF"/>
    <w:rsid w:val="00384D44"/>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44F"/>
    <w:rsid w:val="003957D0"/>
    <w:rsid w:val="00395F1F"/>
    <w:rsid w:val="003966B5"/>
    <w:rsid w:val="00397A96"/>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CB7"/>
    <w:rsid w:val="003B575A"/>
    <w:rsid w:val="003B5875"/>
    <w:rsid w:val="003B5953"/>
    <w:rsid w:val="003B5C53"/>
    <w:rsid w:val="003C13C4"/>
    <w:rsid w:val="003C26A3"/>
    <w:rsid w:val="003C2B38"/>
    <w:rsid w:val="003C430D"/>
    <w:rsid w:val="003C719A"/>
    <w:rsid w:val="003C7986"/>
    <w:rsid w:val="003C7AC3"/>
    <w:rsid w:val="003C7B87"/>
    <w:rsid w:val="003C7DA2"/>
    <w:rsid w:val="003D070F"/>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3D33"/>
    <w:rsid w:val="003E4594"/>
    <w:rsid w:val="003E47DB"/>
    <w:rsid w:val="003E51E0"/>
    <w:rsid w:val="003E5FA6"/>
    <w:rsid w:val="003E79EE"/>
    <w:rsid w:val="003E7FFE"/>
    <w:rsid w:val="003F019F"/>
    <w:rsid w:val="003F0A02"/>
    <w:rsid w:val="003F339F"/>
    <w:rsid w:val="003F3DB2"/>
    <w:rsid w:val="003F5C28"/>
    <w:rsid w:val="003F65A8"/>
    <w:rsid w:val="003F6B06"/>
    <w:rsid w:val="00400383"/>
    <w:rsid w:val="00400B9B"/>
    <w:rsid w:val="004017D2"/>
    <w:rsid w:val="00401973"/>
    <w:rsid w:val="00401A3C"/>
    <w:rsid w:val="00402963"/>
    <w:rsid w:val="00402E60"/>
    <w:rsid w:val="00404AAB"/>
    <w:rsid w:val="00405260"/>
    <w:rsid w:val="004060FB"/>
    <w:rsid w:val="0041116E"/>
    <w:rsid w:val="00411598"/>
    <w:rsid w:val="00411667"/>
    <w:rsid w:val="00412C8B"/>
    <w:rsid w:val="00413190"/>
    <w:rsid w:val="004138B6"/>
    <w:rsid w:val="00413ADD"/>
    <w:rsid w:val="00413FE3"/>
    <w:rsid w:val="00414917"/>
    <w:rsid w:val="00414D98"/>
    <w:rsid w:val="004153BD"/>
    <w:rsid w:val="00415A47"/>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E23"/>
    <w:rsid w:val="0043526A"/>
    <w:rsid w:val="0043562B"/>
    <w:rsid w:val="00436105"/>
    <w:rsid w:val="0043668B"/>
    <w:rsid w:val="004372FE"/>
    <w:rsid w:val="0044124C"/>
    <w:rsid w:val="0044343C"/>
    <w:rsid w:val="00443B2B"/>
    <w:rsid w:val="00443FA9"/>
    <w:rsid w:val="00444841"/>
    <w:rsid w:val="00444ECE"/>
    <w:rsid w:val="00445326"/>
    <w:rsid w:val="0044556D"/>
    <w:rsid w:val="0044599E"/>
    <w:rsid w:val="00450391"/>
    <w:rsid w:val="0045077B"/>
    <w:rsid w:val="00450E01"/>
    <w:rsid w:val="00452C75"/>
    <w:rsid w:val="00453CF1"/>
    <w:rsid w:val="00454757"/>
    <w:rsid w:val="00455278"/>
    <w:rsid w:val="0045573F"/>
    <w:rsid w:val="00455892"/>
    <w:rsid w:val="00455DE7"/>
    <w:rsid w:val="00462B40"/>
    <w:rsid w:val="00463F2C"/>
    <w:rsid w:val="00464849"/>
    <w:rsid w:val="00464A7A"/>
    <w:rsid w:val="00466150"/>
    <w:rsid w:val="00466523"/>
    <w:rsid w:val="0047260A"/>
    <w:rsid w:val="00473F21"/>
    <w:rsid w:val="0047499F"/>
    <w:rsid w:val="00474C8A"/>
    <w:rsid w:val="00476013"/>
    <w:rsid w:val="0047678F"/>
    <w:rsid w:val="00480323"/>
    <w:rsid w:val="004808A1"/>
    <w:rsid w:val="004820D3"/>
    <w:rsid w:val="004824C5"/>
    <w:rsid w:val="004830A0"/>
    <w:rsid w:val="00484C9C"/>
    <w:rsid w:val="004852A5"/>
    <w:rsid w:val="004855B0"/>
    <w:rsid w:val="004874E6"/>
    <w:rsid w:val="00490B73"/>
    <w:rsid w:val="00490E62"/>
    <w:rsid w:val="004911D7"/>
    <w:rsid w:val="004926D5"/>
    <w:rsid w:val="0049346E"/>
    <w:rsid w:val="00493A41"/>
    <w:rsid w:val="00494377"/>
    <w:rsid w:val="0049589A"/>
    <w:rsid w:val="0049692F"/>
    <w:rsid w:val="0049739C"/>
    <w:rsid w:val="00497D3F"/>
    <w:rsid w:val="004A1095"/>
    <w:rsid w:val="004A1E13"/>
    <w:rsid w:val="004A312D"/>
    <w:rsid w:val="004A3215"/>
    <w:rsid w:val="004A47AD"/>
    <w:rsid w:val="004A49C2"/>
    <w:rsid w:val="004A4C97"/>
    <w:rsid w:val="004A60DA"/>
    <w:rsid w:val="004A69B3"/>
    <w:rsid w:val="004A6E2E"/>
    <w:rsid w:val="004A7F9C"/>
    <w:rsid w:val="004B05E8"/>
    <w:rsid w:val="004B0DF8"/>
    <w:rsid w:val="004B1233"/>
    <w:rsid w:val="004B1E8E"/>
    <w:rsid w:val="004B3D9B"/>
    <w:rsid w:val="004B4207"/>
    <w:rsid w:val="004B472E"/>
    <w:rsid w:val="004B506E"/>
    <w:rsid w:val="004B5AE7"/>
    <w:rsid w:val="004B6500"/>
    <w:rsid w:val="004B66AD"/>
    <w:rsid w:val="004B78A6"/>
    <w:rsid w:val="004B7E62"/>
    <w:rsid w:val="004C0DDB"/>
    <w:rsid w:val="004C12EB"/>
    <w:rsid w:val="004C2461"/>
    <w:rsid w:val="004C2D7C"/>
    <w:rsid w:val="004C2F05"/>
    <w:rsid w:val="004C4042"/>
    <w:rsid w:val="004C5C39"/>
    <w:rsid w:val="004C61BA"/>
    <w:rsid w:val="004C72AE"/>
    <w:rsid w:val="004D1754"/>
    <w:rsid w:val="004D1818"/>
    <w:rsid w:val="004D1BA8"/>
    <w:rsid w:val="004D2A8E"/>
    <w:rsid w:val="004D2D62"/>
    <w:rsid w:val="004D2E4A"/>
    <w:rsid w:val="004D37D2"/>
    <w:rsid w:val="004D3CF1"/>
    <w:rsid w:val="004D5840"/>
    <w:rsid w:val="004D5D19"/>
    <w:rsid w:val="004D64C4"/>
    <w:rsid w:val="004D7618"/>
    <w:rsid w:val="004D7DB5"/>
    <w:rsid w:val="004E06AA"/>
    <w:rsid w:val="004E0CD4"/>
    <w:rsid w:val="004E1773"/>
    <w:rsid w:val="004E23AE"/>
    <w:rsid w:val="004E3341"/>
    <w:rsid w:val="004E5317"/>
    <w:rsid w:val="004E5CB3"/>
    <w:rsid w:val="004E6EE5"/>
    <w:rsid w:val="004F029C"/>
    <w:rsid w:val="004F0650"/>
    <w:rsid w:val="004F1C6E"/>
    <w:rsid w:val="004F208E"/>
    <w:rsid w:val="004F2AEC"/>
    <w:rsid w:val="004F31D7"/>
    <w:rsid w:val="004F4B94"/>
    <w:rsid w:val="004F7CA7"/>
    <w:rsid w:val="005003ED"/>
    <w:rsid w:val="0050227B"/>
    <w:rsid w:val="005025E0"/>
    <w:rsid w:val="00503124"/>
    <w:rsid w:val="005049D1"/>
    <w:rsid w:val="00505054"/>
    <w:rsid w:val="00505388"/>
    <w:rsid w:val="005053A7"/>
    <w:rsid w:val="00506019"/>
    <w:rsid w:val="00506702"/>
    <w:rsid w:val="005108FF"/>
    <w:rsid w:val="00510A6A"/>
    <w:rsid w:val="00511643"/>
    <w:rsid w:val="00511B3E"/>
    <w:rsid w:val="00512867"/>
    <w:rsid w:val="00512BD2"/>
    <w:rsid w:val="00512BED"/>
    <w:rsid w:val="0051387A"/>
    <w:rsid w:val="00514B9D"/>
    <w:rsid w:val="00515401"/>
    <w:rsid w:val="00517103"/>
    <w:rsid w:val="005175C1"/>
    <w:rsid w:val="00520483"/>
    <w:rsid w:val="00520D79"/>
    <w:rsid w:val="00521078"/>
    <w:rsid w:val="005213EC"/>
    <w:rsid w:val="00521662"/>
    <w:rsid w:val="00521DC3"/>
    <w:rsid w:val="00522127"/>
    <w:rsid w:val="0052372D"/>
    <w:rsid w:val="0052398E"/>
    <w:rsid w:val="00526465"/>
    <w:rsid w:val="00526C1A"/>
    <w:rsid w:val="00527009"/>
    <w:rsid w:val="005278E5"/>
    <w:rsid w:val="00527BF6"/>
    <w:rsid w:val="00530E16"/>
    <w:rsid w:val="005314AE"/>
    <w:rsid w:val="00531822"/>
    <w:rsid w:val="00532AEA"/>
    <w:rsid w:val="00532CCC"/>
    <w:rsid w:val="00532F6D"/>
    <w:rsid w:val="00532F8E"/>
    <w:rsid w:val="00533C0C"/>
    <w:rsid w:val="005351ED"/>
    <w:rsid w:val="005409B6"/>
    <w:rsid w:val="00540BA2"/>
    <w:rsid w:val="00541D71"/>
    <w:rsid w:val="00542C38"/>
    <w:rsid w:val="0054318E"/>
    <w:rsid w:val="00543CBC"/>
    <w:rsid w:val="00544330"/>
    <w:rsid w:val="00544549"/>
    <w:rsid w:val="00546400"/>
    <w:rsid w:val="005502BC"/>
    <w:rsid w:val="005506D9"/>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1E93"/>
    <w:rsid w:val="00561F97"/>
    <w:rsid w:val="00562680"/>
    <w:rsid w:val="0056307C"/>
    <w:rsid w:val="005634D4"/>
    <w:rsid w:val="00563C45"/>
    <w:rsid w:val="00563EDD"/>
    <w:rsid w:val="00564794"/>
    <w:rsid w:val="00564B96"/>
    <w:rsid w:val="005652B2"/>
    <w:rsid w:val="00565861"/>
    <w:rsid w:val="0056692D"/>
    <w:rsid w:val="00570593"/>
    <w:rsid w:val="00570F6C"/>
    <w:rsid w:val="005718F0"/>
    <w:rsid w:val="00571AED"/>
    <w:rsid w:val="00573475"/>
    <w:rsid w:val="00573B86"/>
    <w:rsid w:val="005753E4"/>
    <w:rsid w:val="0057582F"/>
    <w:rsid w:val="00575F42"/>
    <w:rsid w:val="00576C80"/>
    <w:rsid w:val="005778A7"/>
    <w:rsid w:val="00577D54"/>
    <w:rsid w:val="005804F4"/>
    <w:rsid w:val="0058050A"/>
    <w:rsid w:val="00581A2A"/>
    <w:rsid w:val="0058212C"/>
    <w:rsid w:val="00582567"/>
    <w:rsid w:val="005829CF"/>
    <w:rsid w:val="00583D6B"/>
    <w:rsid w:val="00583F29"/>
    <w:rsid w:val="005865F0"/>
    <w:rsid w:val="00586642"/>
    <w:rsid w:val="0058754E"/>
    <w:rsid w:val="00590DB9"/>
    <w:rsid w:val="00592225"/>
    <w:rsid w:val="00592AB1"/>
    <w:rsid w:val="00593170"/>
    <w:rsid w:val="0059317A"/>
    <w:rsid w:val="00593309"/>
    <w:rsid w:val="005954E3"/>
    <w:rsid w:val="00595AA5"/>
    <w:rsid w:val="00596B7D"/>
    <w:rsid w:val="00596F7D"/>
    <w:rsid w:val="00597035"/>
    <w:rsid w:val="00597932"/>
    <w:rsid w:val="005A0989"/>
    <w:rsid w:val="005A0C48"/>
    <w:rsid w:val="005A0F22"/>
    <w:rsid w:val="005A238E"/>
    <w:rsid w:val="005A25CD"/>
    <w:rsid w:val="005A44AE"/>
    <w:rsid w:val="005A456A"/>
    <w:rsid w:val="005A5AC6"/>
    <w:rsid w:val="005A6E8E"/>
    <w:rsid w:val="005A7EEE"/>
    <w:rsid w:val="005B0CBB"/>
    <w:rsid w:val="005B0D90"/>
    <w:rsid w:val="005B0E3E"/>
    <w:rsid w:val="005B1E95"/>
    <w:rsid w:val="005B264F"/>
    <w:rsid w:val="005B3586"/>
    <w:rsid w:val="005B3616"/>
    <w:rsid w:val="005B5232"/>
    <w:rsid w:val="005B5692"/>
    <w:rsid w:val="005B5E39"/>
    <w:rsid w:val="005B6BCC"/>
    <w:rsid w:val="005C0A05"/>
    <w:rsid w:val="005C0C3A"/>
    <w:rsid w:val="005C1D81"/>
    <w:rsid w:val="005C229F"/>
    <w:rsid w:val="005C2E3B"/>
    <w:rsid w:val="005C4B8A"/>
    <w:rsid w:val="005C5043"/>
    <w:rsid w:val="005C57E8"/>
    <w:rsid w:val="005C5FAF"/>
    <w:rsid w:val="005C751A"/>
    <w:rsid w:val="005D18C9"/>
    <w:rsid w:val="005D1FC9"/>
    <w:rsid w:val="005D28BC"/>
    <w:rsid w:val="005D352B"/>
    <w:rsid w:val="005D3765"/>
    <w:rsid w:val="005D3886"/>
    <w:rsid w:val="005D43B6"/>
    <w:rsid w:val="005D45F9"/>
    <w:rsid w:val="005D4E72"/>
    <w:rsid w:val="005D7D00"/>
    <w:rsid w:val="005E0DC0"/>
    <w:rsid w:val="005E1F70"/>
    <w:rsid w:val="005E261C"/>
    <w:rsid w:val="005E270C"/>
    <w:rsid w:val="005E320F"/>
    <w:rsid w:val="005E3D8D"/>
    <w:rsid w:val="005E4077"/>
    <w:rsid w:val="005E5335"/>
    <w:rsid w:val="005E6198"/>
    <w:rsid w:val="005E786C"/>
    <w:rsid w:val="005F010B"/>
    <w:rsid w:val="005F12AD"/>
    <w:rsid w:val="005F218E"/>
    <w:rsid w:val="005F3046"/>
    <w:rsid w:val="005F34CD"/>
    <w:rsid w:val="005F3543"/>
    <w:rsid w:val="005F4CF5"/>
    <w:rsid w:val="005F4F7B"/>
    <w:rsid w:val="005F5FFF"/>
    <w:rsid w:val="005F6A74"/>
    <w:rsid w:val="005F7780"/>
    <w:rsid w:val="00601B3F"/>
    <w:rsid w:val="006029FA"/>
    <w:rsid w:val="00602B95"/>
    <w:rsid w:val="00604053"/>
    <w:rsid w:val="006058EF"/>
    <w:rsid w:val="00605FF9"/>
    <w:rsid w:val="006062B7"/>
    <w:rsid w:val="006079C8"/>
    <w:rsid w:val="00610551"/>
    <w:rsid w:val="00610B29"/>
    <w:rsid w:val="00611DED"/>
    <w:rsid w:val="006123E0"/>
    <w:rsid w:val="0061261A"/>
    <w:rsid w:val="00613026"/>
    <w:rsid w:val="00614783"/>
    <w:rsid w:val="00614BFA"/>
    <w:rsid w:val="0061615C"/>
    <w:rsid w:val="006162B6"/>
    <w:rsid w:val="00616616"/>
    <w:rsid w:val="00616C2A"/>
    <w:rsid w:val="006172BC"/>
    <w:rsid w:val="0061766F"/>
    <w:rsid w:val="00620002"/>
    <w:rsid w:val="006216C3"/>
    <w:rsid w:val="00621DDD"/>
    <w:rsid w:val="006222A0"/>
    <w:rsid w:val="006226A8"/>
    <w:rsid w:val="00623372"/>
    <w:rsid w:val="00623E0E"/>
    <w:rsid w:val="00625748"/>
    <w:rsid w:val="00625F08"/>
    <w:rsid w:val="0062636C"/>
    <w:rsid w:val="00627EFF"/>
    <w:rsid w:val="00630279"/>
    <w:rsid w:val="00630D07"/>
    <w:rsid w:val="00633191"/>
    <w:rsid w:val="006333AE"/>
    <w:rsid w:val="006337BE"/>
    <w:rsid w:val="00634184"/>
    <w:rsid w:val="00634968"/>
    <w:rsid w:val="00634E0E"/>
    <w:rsid w:val="006353E0"/>
    <w:rsid w:val="0063544D"/>
    <w:rsid w:val="0063566B"/>
    <w:rsid w:val="00636266"/>
    <w:rsid w:val="00640003"/>
    <w:rsid w:val="00640068"/>
    <w:rsid w:val="00640963"/>
    <w:rsid w:val="00640E2C"/>
    <w:rsid w:val="00641434"/>
    <w:rsid w:val="0064205D"/>
    <w:rsid w:val="0064260A"/>
    <w:rsid w:val="006429B9"/>
    <w:rsid w:val="00643479"/>
    <w:rsid w:val="00643D0F"/>
    <w:rsid w:val="00643D8F"/>
    <w:rsid w:val="00646873"/>
    <w:rsid w:val="0065052C"/>
    <w:rsid w:val="00650AF6"/>
    <w:rsid w:val="00651896"/>
    <w:rsid w:val="00651DA2"/>
    <w:rsid w:val="0065271A"/>
    <w:rsid w:val="00652800"/>
    <w:rsid w:val="00652C19"/>
    <w:rsid w:val="00653582"/>
    <w:rsid w:val="00654377"/>
    <w:rsid w:val="006547D8"/>
    <w:rsid w:val="00654B52"/>
    <w:rsid w:val="00657477"/>
    <w:rsid w:val="006612D5"/>
    <w:rsid w:val="00661C5F"/>
    <w:rsid w:val="00661C6C"/>
    <w:rsid w:val="00662AAF"/>
    <w:rsid w:val="00663FA8"/>
    <w:rsid w:val="00664944"/>
    <w:rsid w:val="00664A8E"/>
    <w:rsid w:val="00665466"/>
    <w:rsid w:val="006657D9"/>
    <w:rsid w:val="00666179"/>
    <w:rsid w:val="0066670A"/>
    <w:rsid w:val="00666942"/>
    <w:rsid w:val="006727CB"/>
    <w:rsid w:val="00672F39"/>
    <w:rsid w:val="00672F46"/>
    <w:rsid w:val="00673347"/>
    <w:rsid w:val="0067379C"/>
    <w:rsid w:val="00676210"/>
    <w:rsid w:val="00676635"/>
    <w:rsid w:val="0067749E"/>
    <w:rsid w:val="006776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66F"/>
    <w:rsid w:val="00687690"/>
    <w:rsid w:val="00690259"/>
    <w:rsid w:val="006917DF"/>
    <w:rsid w:val="006920B8"/>
    <w:rsid w:val="00692A44"/>
    <w:rsid w:val="00692E5C"/>
    <w:rsid w:val="006934C5"/>
    <w:rsid w:val="00693DA5"/>
    <w:rsid w:val="00694458"/>
    <w:rsid w:val="0069496B"/>
    <w:rsid w:val="00695DA2"/>
    <w:rsid w:val="00697975"/>
    <w:rsid w:val="006A084C"/>
    <w:rsid w:val="006A2356"/>
    <w:rsid w:val="006A2D56"/>
    <w:rsid w:val="006A38E6"/>
    <w:rsid w:val="006A3A50"/>
    <w:rsid w:val="006A5F26"/>
    <w:rsid w:val="006A6402"/>
    <w:rsid w:val="006A6AB0"/>
    <w:rsid w:val="006A7ACE"/>
    <w:rsid w:val="006A7FAA"/>
    <w:rsid w:val="006B3908"/>
    <w:rsid w:val="006B3BF5"/>
    <w:rsid w:val="006B4603"/>
    <w:rsid w:val="006B5AA6"/>
    <w:rsid w:val="006B6201"/>
    <w:rsid w:val="006B7754"/>
    <w:rsid w:val="006C1A80"/>
    <w:rsid w:val="006C1CCD"/>
    <w:rsid w:val="006C4C65"/>
    <w:rsid w:val="006C4CA5"/>
    <w:rsid w:val="006C5F55"/>
    <w:rsid w:val="006C5F97"/>
    <w:rsid w:val="006C66E9"/>
    <w:rsid w:val="006C6ACE"/>
    <w:rsid w:val="006C7010"/>
    <w:rsid w:val="006C712F"/>
    <w:rsid w:val="006D051D"/>
    <w:rsid w:val="006D0B63"/>
    <w:rsid w:val="006D0ED7"/>
    <w:rsid w:val="006D1BBE"/>
    <w:rsid w:val="006D2530"/>
    <w:rsid w:val="006D2B17"/>
    <w:rsid w:val="006D313C"/>
    <w:rsid w:val="006D323C"/>
    <w:rsid w:val="006D37C2"/>
    <w:rsid w:val="006D3E26"/>
    <w:rsid w:val="006D41D3"/>
    <w:rsid w:val="006D45ED"/>
    <w:rsid w:val="006D4B21"/>
    <w:rsid w:val="006D55AC"/>
    <w:rsid w:val="006D78E3"/>
    <w:rsid w:val="006E0267"/>
    <w:rsid w:val="006E1C6F"/>
    <w:rsid w:val="006E2CB0"/>
    <w:rsid w:val="006E339D"/>
    <w:rsid w:val="006E54FB"/>
    <w:rsid w:val="006E7660"/>
    <w:rsid w:val="006F0A2F"/>
    <w:rsid w:val="006F0F37"/>
    <w:rsid w:val="006F14F0"/>
    <w:rsid w:val="006F1E88"/>
    <w:rsid w:val="006F385C"/>
    <w:rsid w:val="006F3982"/>
    <w:rsid w:val="006F3F88"/>
    <w:rsid w:val="006F4EC1"/>
    <w:rsid w:val="006F6103"/>
    <w:rsid w:val="006F6114"/>
    <w:rsid w:val="006F79CA"/>
    <w:rsid w:val="007008B4"/>
    <w:rsid w:val="00700D84"/>
    <w:rsid w:val="00700F8C"/>
    <w:rsid w:val="007013B4"/>
    <w:rsid w:val="00701F62"/>
    <w:rsid w:val="00702705"/>
    <w:rsid w:val="0070308F"/>
    <w:rsid w:val="0070465C"/>
    <w:rsid w:val="00704A87"/>
    <w:rsid w:val="00704AFC"/>
    <w:rsid w:val="00705CB1"/>
    <w:rsid w:val="007067C1"/>
    <w:rsid w:val="00706FFF"/>
    <w:rsid w:val="00707603"/>
    <w:rsid w:val="0070771B"/>
    <w:rsid w:val="00707DE3"/>
    <w:rsid w:val="0071049A"/>
    <w:rsid w:val="007113C1"/>
    <w:rsid w:val="00711547"/>
    <w:rsid w:val="00711A37"/>
    <w:rsid w:val="00711C58"/>
    <w:rsid w:val="00711DFC"/>
    <w:rsid w:val="00712878"/>
    <w:rsid w:val="0071338B"/>
    <w:rsid w:val="0071402E"/>
    <w:rsid w:val="007150A7"/>
    <w:rsid w:val="007154E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04A"/>
    <w:rsid w:val="0073017B"/>
    <w:rsid w:val="007306BB"/>
    <w:rsid w:val="00731055"/>
    <w:rsid w:val="00732726"/>
    <w:rsid w:val="00733C53"/>
    <w:rsid w:val="00734634"/>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5004D"/>
    <w:rsid w:val="00750B95"/>
    <w:rsid w:val="007518F6"/>
    <w:rsid w:val="00751FA9"/>
    <w:rsid w:val="00752BBB"/>
    <w:rsid w:val="00753AF9"/>
    <w:rsid w:val="007544F5"/>
    <w:rsid w:val="00754DB1"/>
    <w:rsid w:val="007552BA"/>
    <w:rsid w:val="00755F6C"/>
    <w:rsid w:val="00756794"/>
    <w:rsid w:val="007569CC"/>
    <w:rsid w:val="00756C54"/>
    <w:rsid w:val="0076042F"/>
    <w:rsid w:val="007611B3"/>
    <w:rsid w:val="00761592"/>
    <w:rsid w:val="00762B07"/>
    <w:rsid w:val="007637C4"/>
    <w:rsid w:val="00764874"/>
    <w:rsid w:val="00765915"/>
    <w:rsid w:val="0076759F"/>
    <w:rsid w:val="00767861"/>
    <w:rsid w:val="007678B0"/>
    <w:rsid w:val="00767993"/>
    <w:rsid w:val="007703F3"/>
    <w:rsid w:val="00770EC0"/>
    <w:rsid w:val="00771806"/>
    <w:rsid w:val="00771A7A"/>
    <w:rsid w:val="00771EF8"/>
    <w:rsid w:val="0077256F"/>
    <w:rsid w:val="00772E64"/>
    <w:rsid w:val="007753AC"/>
    <w:rsid w:val="00775F0C"/>
    <w:rsid w:val="007763D5"/>
    <w:rsid w:val="0077688E"/>
    <w:rsid w:val="00780355"/>
    <w:rsid w:val="0078048E"/>
    <w:rsid w:val="00782789"/>
    <w:rsid w:val="0078305E"/>
    <w:rsid w:val="00784331"/>
    <w:rsid w:val="007850B4"/>
    <w:rsid w:val="0078531F"/>
    <w:rsid w:val="00786D6A"/>
    <w:rsid w:val="0078724D"/>
    <w:rsid w:val="0078740A"/>
    <w:rsid w:val="0078762A"/>
    <w:rsid w:val="00787D8B"/>
    <w:rsid w:val="00787EA7"/>
    <w:rsid w:val="00790DF2"/>
    <w:rsid w:val="00790F96"/>
    <w:rsid w:val="00791864"/>
    <w:rsid w:val="0079202F"/>
    <w:rsid w:val="00792C57"/>
    <w:rsid w:val="0079304A"/>
    <w:rsid w:val="00793A3D"/>
    <w:rsid w:val="007943F3"/>
    <w:rsid w:val="00794B5D"/>
    <w:rsid w:val="00796275"/>
    <w:rsid w:val="007A001C"/>
    <w:rsid w:val="007A002D"/>
    <w:rsid w:val="007A160A"/>
    <w:rsid w:val="007A2789"/>
    <w:rsid w:val="007A34C4"/>
    <w:rsid w:val="007A38E5"/>
    <w:rsid w:val="007A3BD6"/>
    <w:rsid w:val="007A4060"/>
    <w:rsid w:val="007A4599"/>
    <w:rsid w:val="007A4BA6"/>
    <w:rsid w:val="007A78E7"/>
    <w:rsid w:val="007B0263"/>
    <w:rsid w:val="007B2452"/>
    <w:rsid w:val="007B2D74"/>
    <w:rsid w:val="007B3ACB"/>
    <w:rsid w:val="007B3C34"/>
    <w:rsid w:val="007B680C"/>
    <w:rsid w:val="007B7CC3"/>
    <w:rsid w:val="007C0A55"/>
    <w:rsid w:val="007C1514"/>
    <w:rsid w:val="007C2B4C"/>
    <w:rsid w:val="007C2C7E"/>
    <w:rsid w:val="007C3D8C"/>
    <w:rsid w:val="007C63E9"/>
    <w:rsid w:val="007C688A"/>
    <w:rsid w:val="007C6DD4"/>
    <w:rsid w:val="007C733D"/>
    <w:rsid w:val="007C7CF0"/>
    <w:rsid w:val="007D006D"/>
    <w:rsid w:val="007D05EF"/>
    <w:rsid w:val="007D1386"/>
    <w:rsid w:val="007D2672"/>
    <w:rsid w:val="007D45EF"/>
    <w:rsid w:val="007D50E1"/>
    <w:rsid w:val="007D5114"/>
    <w:rsid w:val="007D5254"/>
    <w:rsid w:val="007D534C"/>
    <w:rsid w:val="007D53AB"/>
    <w:rsid w:val="007D54A7"/>
    <w:rsid w:val="007D6F49"/>
    <w:rsid w:val="007D72E4"/>
    <w:rsid w:val="007E2DE0"/>
    <w:rsid w:val="007E315F"/>
    <w:rsid w:val="007E3C05"/>
    <w:rsid w:val="007E4032"/>
    <w:rsid w:val="007E45AE"/>
    <w:rsid w:val="007E4854"/>
    <w:rsid w:val="007E4D4E"/>
    <w:rsid w:val="007E546F"/>
    <w:rsid w:val="007E5884"/>
    <w:rsid w:val="007E6384"/>
    <w:rsid w:val="007E6B55"/>
    <w:rsid w:val="007E6D8C"/>
    <w:rsid w:val="007E7530"/>
    <w:rsid w:val="007E7562"/>
    <w:rsid w:val="007E7AE5"/>
    <w:rsid w:val="007F076C"/>
    <w:rsid w:val="007F2AC4"/>
    <w:rsid w:val="007F378B"/>
    <w:rsid w:val="007F5B5C"/>
    <w:rsid w:val="007F63C5"/>
    <w:rsid w:val="007F6E4C"/>
    <w:rsid w:val="007F6F8E"/>
    <w:rsid w:val="007F736A"/>
    <w:rsid w:val="007F7733"/>
    <w:rsid w:val="00800468"/>
    <w:rsid w:val="00800DB5"/>
    <w:rsid w:val="00802B65"/>
    <w:rsid w:val="008034B7"/>
    <w:rsid w:val="00803C0D"/>
    <w:rsid w:val="008058F3"/>
    <w:rsid w:val="00805950"/>
    <w:rsid w:val="00805FA8"/>
    <w:rsid w:val="008061E2"/>
    <w:rsid w:val="00806D15"/>
    <w:rsid w:val="00807B8E"/>
    <w:rsid w:val="00810C17"/>
    <w:rsid w:val="00810E38"/>
    <w:rsid w:val="008115C9"/>
    <w:rsid w:val="008123E3"/>
    <w:rsid w:val="00812F07"/>
    <w:rsid w:val="00812F20"/>
    <w:rsid w:val="008135F6"/>
    <w:rsid w:val="00814A8A"/>
    <w:rsid w:val="00815079"/>
    <w:rsid w:val="00815380"/>
    <w:rsid w:val="008159E7"/>
    <w:rsid w:val="0081691E"/>
    <w:rsid w:val="00816A42"/>
    <w:rsid w:val="0081747F"/>
    <w:rsid w:val="0081773F"/>
    <w:rsid w:val="008177A8"/>
    <w:rsid w:val="00817D29"/>
    <w:rsid w:val="0082018E"/>
    <w:rsid w:val="00820657"/>
    <w:rsid w:val="008219C2"/>
    <w:rsid w:val="00821C39"/>
    <w:rsid w:val="00822246"/>
    <w:rsid w:val="0082250E"/>
    <w:rsid w:val="008234C6"/>
    <w:rsid w:val="008257F0"/>
    <w:rsid w:val="008258C6"/>
    <w:rsid w:val="008276B2"/>
    <w:rsid w:val="00827D4D"/>
    <w:rsid w:val="00830311"/>
    <w:rsid w:val="008309F2"/>
    <w:rsid w:val="00831301"/>
    <w:rsid w:val="00831468"/>
    <w:rsid w:val="008323F5"/>
    <w:rsid w:val="008332E1"/>
    <w:rsid w:val="00833CC2"/>
    <w:rsid w:val="0083423A"/>
    <w:rsid w:val="00834350"/>
    <w:rsid w:val="00834A21"/>
    <w:rsid w:val="00834D86"/>
    <w:rsid w:val="00835762"/>
    <w:rsid w:val="00835902"/>
    <w:rsid w:val="008401E3"/>
    <w:rsid w:val="00840807"/>
    <w:rsid w:val="00841A85"/>
    <w:rsid w:val="00842165"/>
    <w:rsid w:val="00842D3C"/>
    <w:rsid w:val="00842F3E"/>
    <w:rsid w:val="008444E0"/>
    <w:rsid w:val="0084471B"/>
    <w:rsid w:val="00844817"/>
    <w:rsid w:val="0084505A"/>
    <w:rsid w:val="00845587"/>
    <w:rsid w:val="008477D6"/>
    <w:rsid w:val="00847FFA"/>
    <w:rsid w:val="00850042"/>
    <w:rsid w:val="00850EA9"/>
    <w:rsid w:val="00850FAC"/>
    <w:rsid w:val="008514A2"/>
    <w:rsid w:val="00851BC9"/>
    <w:rsid w:val="0085294B"/>
    <w:rsid w:val="008564CB"/>
    <w:rsid w:val="00856ABE"/>
    <w:rsid w:val="00856B30"/>
    <w:rsid w:val="00857C86"/>
    <w:rsid w:val="00860508"/>
    <w:rsid w:val="00861C35"/>
    <w:rsid w:val="008628C7"/>
    <w:rsid w:val="0086334A"/>
    <w:rsid w:val="00863490"/>
    <w:rsid w:val="008635CC"/>
    <w:rsid w:val="0086417C"/>
    <w:rsid w:val="00864577"/>
    <w:rsid w:val="00864B15"/>
    <w:rsid w:val="0086663D"/>
    <w:rsid w:val="008667DB"/>
    <w:rsid w:val="00867E6C"/>
    <w:rsid w:val="008708F8"/>
    <w:rsid w:val="00870DB0"/>
    <w:rsid w:val="0087104C"/>
    <w:rsid w:val="00872D2E"/>
    <w:rsid w:val="00874343"/>
    <w:rsid w:val="00874383"/>
    <w:rsid w:val="0087525C"/>
    <w:rsid w:val="00875E3F"/>
    <w:rsid w:val="0087678D"/>
    <w:rsid w:val="0088013E"/>
    <w:rsid w:val="008802BE"/>
    <w:rsid w:val="0088132F"/>
    <w:rsid w:val="008813EF"/>
    <w:rsid w:val="00881E76"/>
    <w:rsid w:val="008841BE"/>
    <w:rsid w:val="008849FE"/>
    <w:rsid w:val="008855E7"/>
    <w:rsid w:val="008864AD"/>
    <w:rsid w:val="008866AE"/>
    <w:rsid w:val="00886AC4"/>
    <w:rsid w:val="00887F82"/>
    <w:rsid w:val="0089027A"/>
    <w:rsid w:val="00892FDD"/>
    <w:rsid w:val="0089444C"/>
    <w:rsid w:val="00894B06"/>
    <w:rsid w:val="0089707A"/>
    <w:rsid w:val="008A0543"/>
    <w:rsid w:val="008A0B59"/>
    <w:rsid w:val="008A0D88"/>
    <w:rsid w:val="008A1534"/>
    <w:rsid w:val="008A1D22"/>
    <w:rsid w:val="008A22E8"/>
    <w:rsid w:val="008A2C3F"/>
    <w:rsid w:val="008A39E3"/>
    <w:rsid w:val="008A40D1"/>
    <w:rsid w:val="008A4351"/>
    <w:rsid w:val="008A5ABB"/>
    <w:rsid w:val="008A5ED2"/>
    <w:rsid w:val="008A61A8"/>
    <w:rsid w:val="008A797C"/>
    <w:rsid w:val="008B05B5"/>
    <w:rsid w:val="008B0AE2"/>
    <w:rsid w:val="008B0BC8"/>
    <w:rsid w:val="008B1EA6"/>
    <w:rsid w:val="008B31B5"/>
    <w:rsid w:val="008B3A09"/>
    <w:rsid w:val="008B42A4"/>
    <w:rsid w:val="008B5002"/>
    <w:rsid w:val="008B5395"/>
    <w:rsid w:val="008B57FB"/>
    <w:rsid w:val="008B5C43"/>
    <w:rsid w:val="008B6017"/>
    <w:rsid w:val="008B61BB"/>
    <w:rsid w:val="008C145A"/>
    <w:rsid w:val="008C250A"/>
    <w:rsid w:val="008C3037"/>
    <w:rsid w:val="008C35BF"/>
    <w:rsid w:val="008C37C9"/>
    <w:rsid w:val="008C3E43"/>
    <w:rsid w:val="008C3F09"/>
    <w:rsid w:val="008C52B3"/>
    <w:rsid w:val="008C537B"/>
    <w:rsid w:val="008C566A"/>
    <w:rsid w:val="008C7AEF"/>
    <w:rsid w:val="008D01DC"/>
    <w:rsid w:val="008D1D81"/>
    <w:rsid w:val="008D2A52"/>
    <w:rsid w:val="008D3DBC"/>
    <w:rsid w:val="008D4B73"/>
    <w:rsid w:val="008D5B43"/>
    <w:rsid w:val="008D5B7B"/>
    <w:rsid w:val="008D5CA9"/>
    <w:rsid w:val="008D5D20"/>
    <w:rsid w:val="008D645B"/>
    <w:rsid w:val="008D73E9"/>
    <w:rsid w:val="008E0395"/>
    <w:rsid w:val="008E0F10"/>
    <w:rsid w:val="008E3F65"/>
    <w:rsid w:val="008E435E"/>
    <w:rsid w:val="008E4EB2"/>
    <w:rsid w:val="008E51BA"/>
    <w:rsid w:val="008E562F"/>
    <w:rsid w:val="008E57DD"/>
    <w:rsid w:val="008F0C64"/>
    <w:rsid w:val="008F20FB"/>
    <w:rsid w:val="008F264E"/>
    <w:rsid w:val="008F26DC"/>
    <w:rsid w:val="008F506F"/>
    <w:rsid w:val="008F5E62"/>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66D2"/>
    <w:rsid w:val="009167B4"/>
    <w:rsid w:val="0091716D"/>
    <w:rsid w:val="0091752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326E4"/>
    <w:rsid w:val="00932903"/>
    <w:rsid w:val="00934DF2"/>
    <w:rsid w:val="009360AB"/>
    <w:rsid w:val="00936360"/>
    <w:rsid w:val="00936EE6"/>
    <w:rsid w:val="009378E2"/>
    <w:rsid w:val="009402D9"/>
    <w:rsid w:val="009403A3"/>
    <w:rsid w:val="00941068"/>
    <w:rsid w:val="0094178B"/>
    <w:rsid w:val="00941A1F"/>
    <w:rsid w:val="00941F67"/>
    <w:rsid w:val="00942A5B"/>
    <w:rsid w:val="00942DD6"/>
    <w:rsid w:val="00943BE3"/>
    <w:rsid w:val="00945F7D"/>
    <w:rsid w:val="00950437"/>
    <w:rsid w:val="00951645"/>
    <w:rsid w:val="009521B7"/>
    <w:rsid w:val="0095253F"/>
    <w:rsid w:val="00952818"/>
    <w:rsid w:val="00952ADD"/>
    <w:rsid w:val="0095322B"/>
    <w:rsid w:val="0095520E"/>
    <w:rsid w:val="00956091"/>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8109C"/>
    <w:rsid w:val="00981545"/>
    <w:rsid w:val="00981A45"/>
    <w:rsid w:val="00981E8E"/>
    <w:rsid w:val="00984890"/>
    <w:rsid w:val="00986FBC"/>
    <w:rsid w:val="00987E0A"/>
    <w:rsid w:val="00990507"/>
    <w:rsid w:val="00990E42"/>
    <w:rsid w:val="009918A3"/>
    <w:rsid w:val="00993609"/>
    <w:rsid w:val="00995436"/>
    <w:rsid w:val="0099570F"/>
    <w:rsid w:val="00996C93"/>
    <w:rsid w:val="009A044C"/>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2713"/>
    <w:rsid w:val="009B2E68"/>
    <w:rsid w:val="009B3212"/>
    <w:rsid w:val="009B3438"/>
    <w:rsid w:val="009B3541"/>
    <w:rsid w:val="009B706A"/>
    <w:rsid w:val="009B7146"/>
    <w:rsid w:val="009B76B3"/>
    <w:rsid w:val="009B7B64"/>
    <w:rsid w:val="009B7C95"/>
    <w:rsid w:val="009C080A"/>
    <w:rsid w:val="009C0B62"/>
    <w:rsid w:val="009C2369"/>
    <w:rsid w:val="009C33E8"/>
    <w:rsid w:val="009C4195"/>
    <w:rsid w:val="009C4327"/>
    <w:rsid w:val="009C5033"/>
    <w:rsid w:val="009C51EF"/>
    <w:rsid w:val="009C5AA2"/>
    <w:rsid w:val="009C5B46"/>
    <w:rsid w:val="009C6770"/>
    <w:rsid w:val="009C706D"/>
    <w:rsid w:val="009C74FB"/>
    <w:rsid w:val="009C7C41"/>
    <w:rsid w:val="009C7C50"/>
    <w:rsid w:val="009D33E9"/>
    <w:rsid w:val="009D3CD4"/>
    <w:rsid w:val="009D3DF2"/>
    <w:rsid w:val="009D4A81"/>
    <w:rsid w:val="009D5462"/>
    <w:rsid w:val="009D6DAF"/>
    <w:rsid w:val="009D780A"/>
    <w:rsid w:val="009D791C"/>
    <w:rsid w:val="009D7ECB"/>
    <w:rsid w:val="009E0F15"/>
    <w:rsid w:val="009E162E"/>
    <w:rsid w:val="009E1FAE"/>
    <w:rsid w:val="009E2613"/>
    <w:rsid w:val="009E2719"/>
    <w:rsid w:val="009E31E8"/>
    <w:rsid w:val="009E3457"/>
    <w:rsid w:val="009E381D"/>
    <w:rsid w:val="009E3C13"/>
    <w:rsid w:val="009E465B"/>
    <w:rsid w:val="009E4AA1"/>
    <w:rsid w:val="009E55F2"/>
    <w:rsid w:val="009E5933"/>
    <w:rsid w:val="009E65A7"/>
    <w:rsid w:val="009E65CE"/>
    <w:rsid w:val="009E6601"/>
    <w:rsid w:val="009E667C"/>
    <w:rsid w:val="009F5E78"/>
    <w:rsid w:val="009F6DF3"/>
    <w:rsid w:val="009F79F5"/>
    <w:rsid w:val="00A0007A"/>
    <w:rsid w:val="00A00500"/>
    <w:rsid w:val="00A01569"/>
    <w:rsid w:val="00A03685"/>
    <w:rsid w:val="00A04823"/>
    <w:rsid w:val="00A04DC4"/>
    <w:rsid w:val="00A0532E"/>
    <w:rsid w:val="00A0562C"/>
    <w:rsid w:val="00A06D3E"/>
    <w:rsid w:val="00A104FD"/>
    <w:rsid w:val="00A11959"/>
    <w:rsid w:val="00A12C38"/>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3013F"/>
    <w:rsid w:val="00A302C0"/>
    <w:rsid w:val="00A30A44"/>
    <w:rsid w:val="00A33E22"/>
    <w:rsid w:val="00A377D1"/>
    <w:rsid w:val="00A417CA"/>
    <w:rsid w:val="00A418E8"/>
    <w:rsid w:val="00A425B6"/>
    <w:rsid w:val="00A447CA"/>
    <w:rsid w:val="00A45076"/>
    <w:rsid w:val="00A470E3"/>
    <w:rsid w:val="00A4789D"/>
    <w:rsid w:val="00A47C3D"/>
    <w:rsid w:val="00A47DFE"/>
    <w:rsid w:val="00A53A31"/>
    <w:rsid w:val="00A53EF0"/>
    <w:rsid w:val="00A5441E"/>
    <w:rsid w:val="00A55784"/>
    <w:rsid w:val="00A55E36"/>
    <w:rsid w:val="00A5612D"/>
    <w:rsid w:val="00A57103"/>
    <w:rsid w:val="00A6121B"/>
    <w:rsid w:val="00A6150A"/>
    <w:rsid w:val="00A61BAA"/>
    <w:rsid w:val="00A621FF"/>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260E"/>
    <w:rsid w:val="00A83E7F"/>
    <w:rsid w:val="00A864E8"/>
    <w:rsid w:val="00A86A1D"/>
    <w:rsid w:val="00A86F64"/>
    <w:rsid w:val="00A878A1"/>
    <w:rsid w:val="00A90979"/>
    <w:rsid w:val="00A915B9"/>
    <w:rsid w:val="00A91A9C"/>
    <w:rsid w:val="00A91CC5"/>
    <w:rsid w:val="00A921FF"/>
    <w:rsid w:val="00A9295C"/>
    <w:rsid w:val="00A935B5"/>
    <w:rsid w:val="00A95261"/>
    <w:rsid w:val="00A95614"/>
    <w:rsid w:val="00A9569D"/>
    <w:rsid w:val="00A95C4F"/>
    <w:rsid w:val="00A96239"/>
    <w:rsid w:val="00A964A7"/>
    <w:rsid w:val="00A97B0B"/>
    <w:rsid w:val="00A97D2A"/>
    <w:rsid w:val="00AA049A"/>
    <w:rsid w:val="00AA16AC"/>
    <w:rsid w:val="00AA2E87"/>
    <w:rsid w:val="00AA4E29"/>
    <w:rsid w:val="00AA4EF6"/>
    <w:rsid w:val="00AA5E37"/>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C47"/>
    <w:rsid w:val="00AD4E99"/>
    <w:rsid w:val="00AD5981"/>
    <w:rsid w:val="00AE0214"/>
    <w:rsid w:val="00AE0232"/>
    <w:rsid w:val="00AE0850"/>
    <w:rsid w:val="00AE149A"/>
    <w:rsid w:val="00AE14E1"/>
    <w:rsid w:val="00AE1B5D"/>
    <w:rsid w:val="00AE37BA"/>
    <w:rsid w:val="00AE43CB"/>
    <w:rsid w:val="00AE545F"/>
    <w:rsid w:val="00AE5712"/>
    <w:rsid w:val="00AE5B8B"/>
    <w:rsid w:val="00AE7089"/>
    <w:rsid w:val="00AE7673"/>
    <w:rsid w:val="00AF0124"/>
    <w:rsid w:val="00AF22C3"/>
    <w:rsid w:val="00AF27EB"/>
    <w:rsid w:val="00AF2834"/>
    <w:rsid w:val="00AF2A45"/>
    <w:rsid w:val="00AF2D88"/>
    <w:rsid w:val="00AF40E0"/>
    <w:rsid w:val="00AF7E24"/>
    <w:rsid w:val="00B002BA"/>
    <w:rsid w:val="00B0065F"/>
    <w:rsid w:val="00B00811"/>
    <w:rsid w:val="00B022FD"/>
    <w:rsid w:val="00B02A03"/>
    <w:rsid w:val="00B02DDF"/>
    <w:rsid w:val="00B03387"/>
    <w:rsid w:val="00B03569"/>
    <w:rsid w:val="00B04464"/>
    <w:rsid w:val="00B04CC5"/>
    <w:rsid w:val="00B053F8"/>
    <w:rsid w:val="00B060F3"/>
    <w:rsid w:val="00B06ADD"/>
    <w:rsid w:val="00B07433"/>
    <w:rsid w:val="00B07487"/>
    <w:rsid w:val="00B10875"/>
    <w:rsid w:val="00B118E9"/>
    <w:rsid w:val="00B11E49"/>
    <w:rsid w:val="00B12D36"/>
    <w:rsid w:val="00B12F5D"/>
    <w:rsid w:val="00B13769"/>
    <w:rsid w:val="00B13CF8"/>
    <w:rsid w:val="00B14024"/>
    <w:rsid w:val="00B1536E"/>
    <w:rsid w:val="00B1548A"/>
    <w:rsid w:val="00B1599C"/>
    <w:rsid w:val="00B17072"/>
    <w:rsid w:val="00B21F8D"/>
    <w:rsid w:val="00B236E3"/>
    <w:rsid w:val="00B25628"/>
    <w:rsid w:val="00B2563A"/>
    <w:rsid w:val="00B2623C"/>
    <w:rsid w:val="00B27C09"/>
    <w:rsid w:val="00B27CAD"/>
    <w:rsid w:val="00B3097C"/>
    <w:rsid w:val="00B313B2"/>
    <w:rsid w:val="00B319F2"/>
    <w:rsid w:val="00B31FEE"/>
    <w:rsid w:val="00B344A8"/>
    <w:rsid w:val="00B34E09"/>
    <w:rsid w:val="00B3528D"/>
    <w:rsid w:val="00B35BF3"/>
    <w:rsid w:val="00B365E0"/>
    <w:rsid w:val="00B36990"/>
    <w:rsid w:val="00B36AFE"/>
    <w:rsid w:val="00B400C2"/>
    <w:rsid w:val="00B44193"/>
    <w:rsid w:val="00B448FB"/>
    <w:rsid w:val="00B44BA3"/>
    <w:rsid w:val="00B4656E"/>
    <w:rsid w:val="00B52F7E"/>
    <w:rsid w:val="00B53311"/>
    <w:rsid w:val="00B54D5E"/>
    <w:rsid w:val="00B550FA"/>
    <w:rsid w:val="00B558CA"/>
    <w:rsid w:val="00B563C9"/>
    <w:rsid w:val="00B5668B"/>
    <w:rsid w:val="00B6083E"/>
    <w:rsid w:val="00B6195D"/>
    <w:rsid w:val="00B61BEC"/>
    <w:rsid w:val="00B62D17"/>
    <w:rsid w:val="00B6320C"/>
    <w:rsid w:val="00B6356F"/>
    <w:rsid w:val="00B65303"/>
    <w:rsid w:val="00B655A0"/>
    <w:rsid w:val="00B672F5"/>
    <w:rsid w:val="00B70594"/>
    <w:rsid w:val="00B707AE"/>
    <w:rsid w:val="00B71AF4"/>
    <w:rsid w:val="00B72374"/>
    <w:rsid w:val="00B7264B"/>
    <w:rsid w:val="00B72932"/>
    <w:rsid w:val="00B73E20"/>
    <w:rsid w:val="00B74023"/>
    <w:rsid w:val="00B74034"/>
    <w:rsid w:val="00B7432C"/>
    <w:rsid w:val="00B75BC5"/>
    <w:rsid w:val="00B76536"/>
    <w:rsid w:val="00B770B6"/>
    <w:rsid w:val="00B803E9"/>
    <w:rsid w:val="00B805C7"/>
    <w:rsid w:val="00B83F8A"/>
    <w:rsid w:val="00B8407A"/>
    <w:rsid w:val="00B840DE"/>
    <w:rsid w:val="00B84840"/>
    <w:rsid w:val="00B85B03"/>
    <w:rsid w:val="00B85B34"/>
    <w:rsid w:val="00B85B3B"/>
    <w:rsid w:val="00B862B3"/>
    <w:rsid w:val="00B8716C"/>
    <w:rsid w:val="00B87365"/>
    <w:rsid w:val="00B90648"/>
    <w:rsid w:val="00B908F6"/>
    <w:rsid w:val="00B91051"/>
    <w:rsid w:val="00B9137A"/>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394"/>
    <w:rsid w:val="00BA5A8D"/>
    <w:rsid w:val="00BA6DA2"/>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636"/>
    <w:rsid w:val="00BC4A04"/>
    <w:rsid w:val="00BC57FA"/>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BF6269"/>
    <w:rsid w:val="00BF676B"/>
    <w:rsid w:val="00C000B8"/>
    <w:rsid w:val="00C0041D"/>
    <w:rsid w:val="00C0075A"/>
    <w:rsid w:val="00C01186"/>
    <w:rsid w:val="00C011EA"/>
    <w:rsid w:val="00C018D1"/>
    <w:rsid w:val="00C01DD5"/>
    <w:rsid w:val="00C01EB4"/>
    <w:rsid w:val="00C02954"/>
    <w:rsid w:val="00C036B7"/>
    <w:rsid w:val="00C06404"/>
    <w:rsid w:val="00C0734B"/>
    <w:rsid w:val="00C10FBD"/>
    <w:rsid w:val="00C11F8A"/>
    <w:rsid w:val="00C159B5"/>
    <w:rsid w:val="00C159C8"/>
    <w:rsid w:val="00C16C68"/>
    <w:rsid w:val="00C16D0F"/>
    <w:rsid w:val="00C170E9"/>
    <w:rsid w:val="00C17430"/>
    <w:rsid w:val="00C20386"/>
    <w:rsid w:val="00C2056E"/>
    <w:rsid w:val="00C2194E"/>
    <w:rsid w:val="00C23027"/>
    <w:rsid w:val="00C2307B"/>
    <w:rsid w:val="00C230FE"/>
    <w:rsid w:val="00C25FA4"/>
    <w:rsid w:val="00C30B44"/>
    <w:rsid w:val="00C30ED9"/>
    <w:rsid w:val="00C3122C"/>
    <w:rsid w:val="00C32245"/>
    <w:rsid w:val="00C33478"/>
    <w:rsid w:val="00C3395C"/>
    <w:rsid w:val="00C35284"/>
    <w:rsid w:val="00C36BE0"/>
    <w:rsid w:val="00C36CA6"/>
    <w:rsid w:val="00C379A9"/>
    <w:rsid w:val="00C41F76"/>
    <w:rsid w:val="00C43E98"/>
    <w:rsid w:val="00C44229"/>
    <w:rsid w:val="00C44DB5"/>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CA6"/>
    <w:rsid w:val="00C57ECC"/>
    <w:rsid w:val="00C60D8C"/>
    <w:rsid w:val="00C61996"/>
    <w:rsid w:val="00C61E93"/>
    <w:rsid w:val="00C61FEE"/>
    <w:rsid w:val="00C62829"/>
    <w:rsid w:val="00C6333E"/>
    <w:rsid w:val="00C634D2"/>
    <w:rsid w:val="00C650E7"/>
    <w:rsid w:val="00C65A3E"/>
    <w:rsid w:val="00C661B9"/>
    <w:rsid w:val="00C66376"/>
    <w:rsid w:val="00C674A6"/>
    <w:rsid w:val="00C67B51"/>
    <w:rsid w:val="00C70263"/>
    <w:rsid w:val="00C70A82"/>
    <w:rsid w:val="00C71688"/>
    <w:rsid w:val="00C71F40"/>
    <w:rsid w:val="00C71F68"/>
    <w:rsid w:val="00C721EC"/>
    <w:rsid w:val="00C7239B"/>
    <w:rsid w:val="00C756E9"/>
    <w:rsid w:val="00C75C3B"/>
    <w:rsid w:val="00C76322"/>
    <w:rsid w:val="00C77BD2"/>
    <w:rsid w:val="00C77CD0"/>
    <w:rsid w:val="00C8040C"/>
    <w:rsid w:val="00C80DD1"/>
    <w:rsid w:val="00C81281"/>
    <w:rsid w:val="00C8325D"/>
    <w:rsid w:val="00C8524D"/>
    <w:rsid w:val="00C855F8"/>
    <w:rsid w:val="00C91692"/>
    <w:rsid w:val="00C91DFE"/>
    <w:rsid w:val="00C938F9"/>
    <w:rsid w:val="00C94997"/>
    <w:rsid w:val="00C96FDA"/>
    <w:rsid w:val="00C97801"/>
    <w:rsid w:val="00CA0497"/>
    <w:rsid w:val="00CA0F37"/>
    <w:rsid w:val="00CA3D22"/>
    <w:rsid w:val="00CA3D73"/>
    <w:rsid w:val="00CA4F00"/>
    <w:rsid w:val="00CA586A"/>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F10"/>
    <w:rsid w:val="00CB52CC"/>
    <w:rsid w:val="00CB53D3"/>
    <w:rsid w:val="00CB5CC1"/>
    <w:rsid w:val="00CB6026"/>
    <w:rsid w:val="00CB6698"/>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71CC"/>
    <w:rsid w:val="00CE3B46"/>
    <w:rsid w:val="00CE4738"/>
    <w:rsid w:val="00CE4A8E"/>
    <w:rsid w:val="00CE5730"/>
    <w:rsid w:val="00CE6D99"/>
    <w:rsid w:val="00CF151C"/>
    <w:rsid w:val="00CF1769"/>
    <w:rsid w:val="00CF1AC7"/>
    <w:rsid w:val="00CF255F"/>
    <w:rsid w:val="00CF2CCE"/>
    <w:rsid w:val="00CF3C61"/>
    <w:rsid w:val="00CF3CB2"/>
    <w:rsid w:val="00CF42B8"/>
    <w:rsid w:val="00CF472A"/>
    <w:rsid w:val="00CF4754"/>
    <w:rsid w:val="00CF539A"/>
    <w:rsid w:val="00CF5480"/>
    <w:rsid w:val="00CF55D5"/>
    <w:rsid w:val="00CF571C"/>
    <w:rsid w:val="00CF7436"/>
    <w:rsid w:val="00D024D8"/>
    <w:rsid w:val="00D034C6"/>
    <w:rsid w:val="00D03991"/>
    <w:rsid w:val="00D03ABD"/>
    <w:rsid w:val="00D03DF4"/>
    <w:rsid w:val="00D04D12"/>
    <w:rsid w:val="00D064DD"/>
    <w:rsid w:val="00D0720D"/>
    <w:rsid w:val="00D07351"/>
    <w:rsid w:val="00D07F43"/>
    <w:rsid w:val="00D13610"/>
    <w:rsid w:val="00D1400B"/>
    <w:rsid w:val="00D143E0"/>
    <w:rsid w:val="00D148A4"/>
    <w:rsid w:val="00D14BE9"/>
    <w:rsid w:val="00D159C4"/>
    <w:rsid w:val="00D167A7"/>
    <w:rsid w:val="00D17C9D"/>
    <w:rsid w:val="00D17D8E"/>
    <w:rsid w:val="00D24B96"/>
    <w:rsid w:val="00D25441"/>
    <w:rsid w:val="00D25712"/>
    <w:rsid w:val="00D26614"/>
    <w:rsid w:val="00D26C15"/>
    <w:rsid w:val="00D26CAA"/>
    <w:rsid w:val="00D27B61"/>
    <w:rsid w:val="00D27C4E"/>
    <w:rsid w:val="00D30000"/>
    <w:rsid w:val="00D31779"/>
    <w:rsid w:val="00D334E3"/>
    <w:rsid w:val="00D34894"/>
    <w:rsid w:val="00D356A1"/>
    <w:rsid w:val="00D362B9"/>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47A"/>
    <w:rsid w:val="00D5173C"/>
    <w:rsid w:val="00D51F7A"/>
    <w:rsid w:val="00D52500"/>
    <w:rsid w:val="00D52AF0"/>
    <w:rsid w:val="00D53099"/>
    <w:rsid w:val="00D537CC"/>
    <w:rsid w:val="00D5427E"/>
    <w:rsid w:val="00D549ED"/>
    <w:rsid w:val="00D55AC4"/>
    <w:rsid w:val="00D55B4E"/>
    <w:rsid w:val="00D55B8F"/>
    <w:rsid w:val="00D57148"/>
    <w:rsid w:val="00D604AC"/>
    <w:rsid w:val="00D61372"/>
    <w:rsid w:val="00D61541"/>
    <w:rsid w:val="00D63128"/>
    <w:rsid w:val="00D63742"/>
    <w:rsid w:val="00D63A56"/>
    <w:rsid w:val="00D64751"/>
    <w:rsid w:val="00D64A5F"/>
    <w:rsid w:val="00D64AFC"/>
    <w:rsid w:val="00D652F9"/>
    <w:rsid w:val="00D66AFD"/>
    <w:rsid w:val="00D67395"/>
    <w:rsid w:val="00D70B24"/>
    <w:rsid w:val="00D714A4"/>
    <w:rsid w:val="00D72D45"/>
    <w:rsid w:val="00D72FFC"/>
    <w:rsid w:val="00D76544"/>
    <w:rsid w:val="00D76A09"/>
    <w:rsid w:val="00D77102"/>
    <w:rsid w:val="00D77505"/>
    <w:rsid w:val="00D8094C"/>
    <w:rsid w:val="00D80E72"/>
    <w:rsid w:val="00D80EEE"/>
    <w:rsid w:val="00D814DC"/>
    <w:rsid w:val="00D820B2"/>
    <w:rsid w:val="00D8252B"/>
    <w:rsid w:val="00D8259C"/>
    <w:rsid w:val="00D832EA"/>
    <w:rsid w:val="00D839E1"/>
    <w:rsid w:val="00D83B74"/>
    <w:rsid w:val="00D84C49"/>
    <w:rsid w:val="00D84D0C"/>
    <w:rsid w:val="00D864CF"/>
    <w:rsid w:val="00D87C46"/>
    <w:rsid w:val="00D91590"/>
    <w:rsid w:val="00D92021"/>
    <w:rsid w:val="00D922ED"/>
    <w:rsid w:val="00D924FD"/>
    <w:rsid w:val="00D93D71"/>
    <w:rsid w:val="00D941F5"/>
    <w:rsid w:val="00D95D77"/>
    <w:rsid w:val="00D96CDF"/>
    <w:rsid w:val="00D96E7B"/>
    <w:rsid w:val="00D96F56"/>
    <w:rsid w:val="00D97062"/>
    <w:rsid w:val="00D97272"/>
    <w:rsid w:val="00D977E7"/>
    <w:rsid w:val="00D978E6"/>
    <w:rsid w:val="00DA05E5"/>
    <w:rsid w:val="00DA1B34"/>
    <w:rsid w:val="00DA1BC1"/>
    <w:rsid w:val="00DA1CD8"/>
    <w:rsid w:val="00DA3605"/>
    <w:rsid w:val="00DA37C0"/>
    <w:rsid w:val="00DA4DBD"/>
    <w:rsid w:val="00DA51BC"/>
    <w:rsid w:val="00DA5600"/>
    <w:rsid w:val="00DA639F"/>
    <w:rsid w:val="00DA7378"/>
    <w:rsid w:val="00DB0836"/>
    <w:rsid w:val="00DB20AF"/>
    <w:rsid w:val="00DB3B46"/>
    <w:rsid w:val="00DB4C57"/>
    <w:rsid w:val="00DB55DC"/>
    <w:rsid w:val="00DB6A61"/>
    <w:rsid w:val="00DB6D91"/>
    <w:rsid w:val="00DB752D"/>
    <w:rsid w:val="00DB780C"/>
    <w:rsid w:val="00DC02A8"/>
    <w:rsid w:val="00DC11B4"/>
    <w:rsid w:val="00DC1FB4"/>
    <w:rsid w:val="00DC34E2"/>
    <w:rsid w:val="00DC5F01"/>
    <w:rsid w:val="00DC62BC"/>
    <w:rsid w:val="00DC655A"/>
    <w:rsid w:val="00DC6A24"/>
    <w:rsid w:val="00DC6BFC"/>
    <w:rsid w:val="00DC746D"/>
    <w:rsid w:val="00DD1C25"/>
    <w:rsid w:val="00DD2EE6"/>
    <w:rsid w:val="00DD3523"/>
    <w:rsid w:val="00DD3828"/>
    <w:rsid w:val="00DD42A3"/>
    <w:rsid w:val="00DD55C8"/>
    <w:rsid w:val="00DD6B64"/>
    <w:rsid w:val="00DD6C23"/>
    <w:rsid w:val="00DD72C4"/>
    <w:rsid w:val="00DD7518"/>
    <w:rsid w:val="00DE0E40"/>
    <w:rsid w:val="00DE134C"/>
    <w:rsid w:val="00DE1671"/>
    <w:rsid w:val="00DE194E"/>
    <w:rsid w:val="00DE27CB"/>
    <w:rsid w:val="00DE37DB"/>
    <w:rsid w:val="00DE5803"/>
    <w:rsid w:val="00DE58C8"/>
    <w:rsid w:val="00DE6AC3"/>
    <w:rsid w:val="00DE7CEB"/>
    <w:rsid w:val="00DE7E13"/>
    <w:rsid w:val="00DF07AC"/>
    <w:rsid w:val="00DF0AD9"/>
    <w:rsid w:val="00DF1AA3"/>
    <w:rsid w:val="00DF21A7"/>
    <w:rsid w:val="00DF22AE"/>
    <w:rsid w:val="00DF2450"/>
    <w:rsid w:val="00DF33E5"/>
    <w:rsid w:val="00DF5061"/>
    <w:rsid w:val="00DF58AF"/>
    <w:rsid w:val="00DF689F"/>
    <w:rsid w:val="00DF7638"/>
    <w:rsid w:val="00E00F0D"/>
    <w:rsid w:val="00E01733"/>
    <w:rsid w:val="00E022E1"/>
    <w:rsid w:val="00E03224"/>
    <w:rsid w:val="00E03D94"/>
    <w:rsid w:val="00E03DF0"/>
    <w:rsid w:val="00E06194"/>
    <w:rsid w:val="00E06CAB"/>
    <w:rsid w:val="00E072C4"/>
    <w:rsid w:val="00E0795D"/>
    <w:rsid w:val="00E1213A"/>
    <w:rsid w:val="00E1247E"/>
    <w:rsid w:val="00E14A94"/>
    <w:rsid w:val="00E14D06"/>
    <w:rsid w:val="00E17DAB"/>
    <w:rsid w:val="00E2026F"/>
    <w:rsid w:val="00E20E6C"/>
    <w:rsid w:val="00E21018"/>
    <w:rsid w:val="00E22365"/>
    <w:rsid w:val="00E22518"/>
    <w:rsid w:val="00E238A6"/>
    <w:rsid w:val="00E239D3"/>
    <w:rsid w:val="00E24487"/>
    <w:rsid w:val="00E24921"/>
    <w:rsid w:val="00E24A8C"/>
    <w:rsid w:val="00E24FAD"/>
    <w:rsid w:val="00E265A2"/>
    <w:rsid w:val="00E2798D"/>
    <w:rsid w:val="00E300A3"/>
    <w:rsid w:val="00E308AF"/>
    <w:rsid w:val="00E323F2"/>
    <w:rsid w:val="00E3406C"/>
    <w:rsid w:val="00E34319"/>
    <w:rsid w:val="00E35B9B"/>
    <w:rsid w:val="00E35C52"/>
    <w:rsid w:val="00E364A2"/>
    <w:rsid w:val="00E3707D"/>
    <w:rsid w:val="00E37C60"/>
    <w:rsid w:val="00E37D9B"/>
    <w:rsid w:val="00E408E8"/>
    <w:rsid w:val="00E40D8B"/>
    <w:rsid w:val="00E42425"/>
    <w:rsid w:val="00E4282F"/>
    <w:rsid w:val="00E42855"/>
    <w:rsid w:val="00E42E15"/>
    <w:rsid w:val="00E4349F"/>
    <w:rsid w:val="00E4362A"/>
    <w:rsid w:val="00E44711"/>
    <w:rsid w:val="00E449C4"/>
    <w:rsid w:val="00E4619E"/>
    <w:rsid w:val="00E4624F"/>
    <w:rsid w:val="00E476E3"/>
    <w:rsid w:val="00E47E65"/>
    <w:rsid w:val="00E50234"/>
    <w:rsid w:val="00E52029"/>
    <w:rsid w:val="00E532D1"/>
    <w:rsid w:val="00E543D5"/>
    <w:rsid w:val="00E545B5"/>
    <w:rsid w:val="00E55464"/>
    <w:rsid w:val="00E559BB"/>
    <w:rsid w:val="00E563C5"/>
    <w:rsid w:val="00E57785"/>
    <w:rsid w:val="00E578E9"/>
    <w:rsid w:val="00E57AC0"/>
    <w:rsid w:val="00E60175"/>
    <w:rsid w:val="00E604A3"/>
    <w:rsid w:val="00E6068D"/>
    <w:rsid w:val="00E627E6"/>
    <w:rsid w:val="00E63227"/>
    <w:rsid w:val="00E634BB"/>
    <w:rsid w:val="00E63B31"/>
    <w:rsid w:val="00E63C99"/>
    <w:rsid w:val="00E63CC9"/>
    <w:rsid w:val="00E64606"/>
    <w:rsid w:val="00E646EE"/>
    <w:rsid w:val="00E65ADD"/>
    <w:rsid w:val="00E67121"/>
    <w:rsid w:val="00E6729E"/>
    <w:rsid w:val="00E6737D"/>
    <w:rsid w:val="00E675ED"/>
    <w:rsid w:val="00E708EC"/>
    <w:rsid w:val="00E714B9"/>
    <w:rsid w:val="00E71AD2"/>
    <w:rsid w:val="00E71E10"/>
    <w:rsid w:val="00E7296B"/>
    <w:rsid w:val="00E72F32"/>
    <w:rsid w:val="00E73D39"/>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5026"/>
    <w:rsid w:val="00E85174"/>
    <w:rsid w:val="00E852DE"/>
    <w:rsid w:val="00E859FA"/>
    <w:rsid w:val="00E871AB"/>
    <w:rsid w:val="00E902C3"/>
    <w:rsid w:val="00E904F0"/>
    <w:rsid w:val="00E909F4"/>
    <w:rsid w:val="00E92036"/>
    <w:rsid w:val="00E938EF"/>
    <w:rsid w:val="00E940E1"/>
    <w:rsid w:val="00E94410"/>
    <w:rsid w:val="00E94F47"/>
    <w:rsid w:val="00E9515C"/>
    <w:rsid w:val="00E95DB8"/>
    <w:rsid w:val="00E9795C"/>
    <w:rsid w:val="00EA017D"/>
    <w:rsid w:val="00EA046D"/>
    <w:rsid w:val="00EA190D"/>
    <w:rsid w:val="00EA24DB"/>
    <w:rsid w:val="00EA2F99"/>
    <w:rsid w:val="00EA3C65"/>
    <w:rsid w:val="00EA4590"/>
    <w:rsid w:val="00EA5C35"/>
    <w:rsid w:val="00EB00FF"/>
    <w:rsid w:val="00EB0AE0"/>
    <w:rsid w:val="00EB1806"/>
    <w:rsid w:val="00EB1926"/>
    <w:rsid w:val="00EB2526"/>
    <w:rsid w:val="00EB2676"/>
    <w:rsid w:val="00EB27A2"/>
    <w:rsid w:val="00EB2B81"/>
    <w:rsid w:val="00EB3B06"/>
    <w:rsid w:val="00EB499F"/>
    <w:rsid w:val="00EB5D28"/>
    <w:rsid w:val="00EB5F6E"/>
    <w:rsid w:val="00EC07A4"/>
    <w:rsid w:val="00EC1F6E"/>
    <w:rsid w:val="00EC2613"/>
    <w:rsid w:val="00EC4C38"/>
    <w:rsid w:val="00EC4FB0"/>
    <w:rsid w:val="00EC5624"/>
    <w:rsid w:val="00EC5F73"/>
    <w:rsid w:val="00EC62C1"/>
    <w:rsid w:val="00EC6AE6"/>
    <w:rsid w:val="00EC7918"/>
    <w:rsid w:val="00EC7BCE"/>
    <w:rsid w:val="00EC7BE1"/>
    <w:rsid w:val="00ED1018"/>
    <w:rsid w:val="00ED14D9"/>
    <w:rsid w:val="00ED1F22"/>
    <w:rsid w:val="00ED3B68"/>
    <w:rsid w:val="00ED5129"/>
    <w:rsid w:val="00ED6127"/>
    <w:rsid w:val="00ED67B8"/>
    <w:rsid w:val="00ED692D"/>
    <w:rsid w:val="00ED7BC5"/>
    <w:rsid w:val="00EE03ED"/>
    <w:rsid w:val="00EE0651"/>
    <w:rsid w:val="00EE0DF0"/>
    <w:rsid w:val="00EE0EF8"/>
    <w:rsid w:val="00EE1144"/>
    <w:rsid w:val="00EE1494"/>
    <w:rsid w:val="00EE17E8"/>
    <w:rsid w:val="00EE21B1"/>
    <w:rsid w:val="00EE3D79"/>
    <w:rsid w:val="00EE4966"/>
    <w:rsid w:val="00EE4A11"/>
    <w:rsid w:val="00EE4EDC"/>
    <w:rsid w:val="00EE75A2"/>
    <w:rsid w:val="00EF1936"/>
    <w:rsid w:val="00EF1B70"/>
    <w:rsid w:val="00EF530A"/>
    <w:rsid w:val="00EF546D"/>
    <w:rsid w:val="00EF557A"/>
    <w:rsid w:val="00EF586A"/>
    <w:rsid w:val="00EF5A6C"/>
    <w:rsid w:val="00EF69DF"/>
    <w:rsid w:val="00EF6C8A"/>
    <w:rsid w:val="00EF79C1"/>
    <w:rsid w:val="00F00619"/>
    <w:rsid w:val="00F017B5"/>
    <w:rsid w:val="00F03204"/>
    <w:rsid w:val="00F04AD8"/>
    <w:rsid w:val="00F054BF"/>
    <w:rsid w:val="00F05C66"/>
    <w:rsid w:val="00F06766"/>
    <w:rsid w:val="00F0792F"/>
    <w:rsid w:val="00F10288"/>
    <w:rsid w:val="00F10D51"/>
    <w:rsid w:val="00F116A6"/>
    <w:rsid w:val="00F12CEE"/>
    <w:rsid w:val="00F12F80"/>
    <w:rsid w:val="00F13845"/>
    <w:rsid w:val="00F1389C"/>
    <w:rsid w:val="00F160AC"/>
    <w:rsid w:val="00F17FDC"/>
    <w:rsid w:val="00F202D3"/>
    <w:rsid w:val="00F20835"/>
    <w:rsid w:val="00F20F0F"/>
    <w:rsid w:val="00F21493"/>
    <w:rsid w:val="00F21C0B"/>
    <w:rsid w:val="00F23020"/>
    <w:rsid w:val="00F23057"/>
    <w:rsid w:val="00F231FE"/>
    <w:rsid w:val="00F23B95"/>
    <w:rsid w:val="00F243B8"/>
    <w:rsid w:val="00F244FD"/>
    <w:rsid w:val="00F24B03"/>
    <w:rsid w:val="00F24E61"/>
    <w:rsid w:val="00F269C4"/>
    <w:rsid w:val="00F302F8"/>
    <w:rsid w:val="00F30C4A"/>
    <w:rsid w:val="00F3169B"/>
    <w:rsid w:val="00F31B6F"/>
    <w:rsid w:val="00F32BCB"/>
    <w:rsid w:val="00F32C04"/>
    <w:rsid w:val="00F33CD6"/>
    <w:rsid w:val="00F33EA1"/>
    <w:rsid w:val="00F3547C"/>
    <w:rsid w:val="00F35B1C"/>
    <w:rsid w:val="00F35D9B"/>
    <w:rsid w:val="00F36354"/>
    <w:rsid w:val="00F366BF"/>
    <w:rsid w:val="00F3750B"/>
    <w:rsid w:val="00F37E0C"/>
    <w:rsid w:val="00F410D8"/>
    <w:rsid w:val="00F411C4"/>
    <w:rsid w:val="00F41247"/>
    <w:rsid w:val="00F413EE"/>
    <w:rsid w:val="00F41876"/>
    <w:rsid w:val="00F422A1"/>
    <w:rsid w:val="00F436B5"/>
    <w:rsid w:val="00F44798"/>
    <w:rsid w:val="00F461A2"/>
    <w:rsid w:val="00F51E3C"/>
    <w:rsid w:val="00F51FF7"/>
    <w:rsid w:val="00F52CE4"/>
    <w:rsid w:val="00F5617C"/>
    <w:rsid w:val="00F56662"/>
    <w:rsid w:val="00F57F01"/>
    <w:rsid w:val="00F60C22"/>
    <w:rsid w:val="00F638E1"/>
    <w:rsid w:val="00F638F9"/>
    <w:rsid w:val="00F63FE7"/>
    <w:rsid w:val="00F64850"/>
    <w:rsid w:val="00F64A77"/>
    <w:rsid w:val="00F654EA"/>
    <w:rsid w:val="00F6673C"/>
    <w:rsid w:val="00F7007F"/>
    <w:rsid w:val="00F714B7"/>
    <w:rsid w:val="00F7393C"/>
    <w:rsid w:val="00F74173"/>
    <w:rsid w:val="00F7434F"/>
    <w:rsid w:val="00F74BD5"/>
    <w:rsid w:val="00F74EA9"/>
    <w:rsid w:val="00F758BA"/>
    <w:rsid w:val="00F7594D"/>
    <w:rsid w:val="00F76983"/>
    <w:rsid w:val="00F76AED"/>
    <w:rsid w:val="00F76C03"/>
    <w:rsid w:val="00F80994"/>
    <w:rsid w:val="00F80E28"/>
    <w:rsid w:val="00F80F44"/>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C21"/>
    <w:rsid w:val="00FA2EDB"/>
    <w:rsid w:val="00FA3BFE"/>
    <w:rsid w:val="00FA59A2"/>
    <w:rsid w:val="00FA5E9A"/>
    <w:rsid w:val="00FA634E"/>
    <w:rsid w:val="00FA6EA0"/>
    <w:rsid w:val="00FA7917"/>
    <w:rsid w:val="00FB0B73"/>
    <w:rsid w:val="00FB0CC0"/>
    <w:rsid w:val="00FB138F"/>
    <w:rsid w:val="00FB2051"/>
    <w:rsid w:val="00FB258C"/>
    <w:rsid w:val="00FB3175"/>
    <w:rsid w:val="00FB3203"/>
    <w:rsid w:val="00FB3A9A"/>
    <w:rsid w:val="00FB45F7"/>
    <w:rsid w:val="00FB4FFE"/>
    <w:rsid w:val="00FB5528"/>
    <w:rsid w:val="00FB7409"/>
    <w:rsid w:val="00FB7488"/>
    <w:rsid w:val="00FB7C6C"/>
    <w:rsid w:val="00FC013B"/>
    <w:rsid w:val="00FC0E12"/>
    <w:rsid w:val="00FC19B9"/>
    <w:rsid w:val="00FC1DC5"/>
    <w:rsid w:val="00FC25B7"/>
    <w:rsid w:val="00FC333A"/>
    <w:rsid w:val="00FC4708"/>
    <w:rsid w:val="00FC60A0"/>
    <w:rsid w:val="00FC6608"/>
    <w:rsid w:val="00FC6E41"/>
    <w:rsid w:val="00FC7CD6"/>
    <w:rsid w:val="00FD0457"/>
    <w:rsid w:val="00FD1CB8"/>
    <w:rsid w:val="00FD34C2"/>
    <w:rsid w:val="00FD38C2"/>
    <w:rsid w:val="00FD395F"/>
    <w:rsid w:val="00FD4E7A"/>
    <w:rsid w:val="00FD72AD"/>
    <w:rsid w:val="00FD75A6"/>
    <w:rsid w:val="00FE05E9"/>
    <w:rsid w:val="00FE10C3"/>
    <w:rsid w:val="00FE1651"/>
    <w:rsid w:val="00FE3163"/>
    <w:rsid w:val="00FE41B7"/>
    <w:rsid w:val="00FE4567"/>
    <w:rsid w:val="00FE72F2"/>
    <w:rsid w:val="00FF0724"/>
    <w:rsid w:val="00FF0EFB"/>
    <w:rsid w:val="00FF0FDC"/>
    <w:rsid w:val="00FF1957"/>
    <w:rsid w:val="00FF1D89"/>
    <w:rsid w:val="00FF21C8"/>
    <w:rsid w:val="00FF312D"/>
    <w:rsid w:val="00FF36F4"/>
    <w:rsid w:val="00FF3C05"/>
    <w:rsid w:val="00FF3DBD"/>
    <w:rsid w:val="00FF5146"/>
    <w:rsid w:val="00FF5AFC"/>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B17F88"/>
  <w15:docId w15:val="{0E6C0672-A6FD-417E-BD02-684A4A5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qFormat/>
    <w:rsid w:val="008D5CA9"/>
    <w:pPr>
      <w:keepNext/>
      <w:numPr>
        <w:numId w:val="1"/>
      </w:numPr>
      <w:jc w:val="both"/>
      <w:outlineLvl w:val="0"/>
    </w:pPr>
    <w:rPr>
      <w:b/>
    </w:rPr>
  </w:style>
  <w:style w:type="paragraph" w:styleId="Nagwek2">
    <w:name w:val="heading 2"/>
    <w:basedOn w:val="Normalny"/>
    <w:next w:val="Normalny"/>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qFormat/>
    <w:rsid w:val="008D5CA9"/>
    <w:pPr>
      <w:keepNext/>
      <w:numPr>
        <w:ilvl w:val="2"/>
        <w:numId w:val="1"/>
      </w:numPr>
      <w:ind w:left="360" w:hanging="360"/>
      <w:outlineLvl w:val="2"/>
    </w:pPr>
    <w:rPr>
      <w:b/>
    </w:rPr>
  </w:style>
  <w:style w:type="paragraph" w:styleId="Nagwek4">
    <w:name w:val="heading 4"/>
    <w:basedOn w:val="Normalny"/>
    <w:next w:val="Normalny"/>
    <w:qFormat/>
    <w:rsid w:val="008D5CA9"/>
    <w:pPr>
      <w:keepNext/>
      <w:numPr>
        <w:ilvl w:val="3"/>
        <w:numId w:val="1"/>
      </w:numPr>
      <w:ind w:left="540" w:hanging="540"/>
      <w:outlineLvl w:val="3"/>
    </w:pPr>
    <w:rPr>
      <w:b/>
    </w:rPr>
  </w:style>
  <w:style w:type="paragraph" w:styleId="Nagwek5">
    <w:name w:val="heading 5"/>
    <w:basedOn w:val="Normalny"/>
    <w:next w:val="Normalny"/>
    <w:qFormat/>
    <w:rsid w:val="008D5CA9"/>
    <w:pPr>
      <w:keepNext/>
      <w:numPr>
        <w:ilvl w:val="4"/>
        <w:numId w:val="1"/>
      </w:numPr>
      <w:ind w:left="540" w:hanging="540"/>
      <w:jc w:val="both"/>
      <w:outlineLvl w:val="4"/>
    </w:pPr>
    <w:rPr>
      <w:b/>
    </w:rPr>
  </w:style>
  <w:style w:type="paragraph" w:styleId="Nagwek6">
    <w:name w:val="heading 6"/>
    <w:basedOn w:val="Normalny"/>
    <w:next w:val="Normalny"/>
    <w:qFormat/>
    <w:rsid w:val="008D5CA9"/>
    <w:pPr>
      <w:keepNext/>
      <w:numPr>
        <w:ilvl w:val="5"/>
        <w:numId w:val="1"/>
      </w:numPr>
      <w:ind w:left="720" w:hanging="720"/>
      <w:outlineLvl w:val="5"/>
    </w:pPr>
    <w:rPr>
      <w:b/>
    </w:rPr>
  </w:style>
  <w:style w:type="paragraph" w:styleId="Nagwek7">
    <w:name w:val="heading 7"/>
    <w:basedOn w:val="Normalny"/>
    <w:next w:val="Normalny"/>
    <w:qFormat/>
    <w:rsid w:val="008D5CA9"/>
    <w:pPr>
      <w:keepNext/>
      <w:numPr>
        <w:ilvl w:val="6"/>
        <w:numId w:val="1"/>
      </w:numPr>
      <w:outlineLvl w:val="6"/>
    </w:pPr>
    <w:rPr>
      <w:b/>
    </w:rPr>
  </w:style>
  <w:style w:type="paragraph" w:styleId="Nagwek8">
    <w:name w:val="heading 8"/>
    <w:basedOn w:val="Normalny"/>
    <w:next w:val="Normalny"/>
    <w:qFormat/>
    <w:rsid w:val="008D5CA9"/>
    <w:pPr>
      <w:keepNext/>
      <w:numPr>
        <w:ilvl w:val="7"/>
        <w:numId w:val="1"/>
      </w:numPr>
      <w:jc w:val="both"/>
      <w:outlineLvl w:val="7"/>
    </w:pPr>
    <w:rPr>
      <w:b/>
    </w:rPr>
  </w:style>
  <w:style w:type="paragraph" w:styleId="Nagwek9">
    <w:name w:val="heading 9"/>
    <w:basedOn w:val="Normalny"/>
    <w:next w:val="Normalny"/>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qFormat/>
    <w:rsid w:val="008D5CA9"/>
    <w:pPr>
      <w:spacing w:after="60"/>
      <w:jc w:val="center"/>
    </w:pPr>
    <w:rPr>
      <w:rFonts w:ascii="Arial" w:hAnsi="Arial" w:cs="Arial"/>
    </w:rPr>
  </w:style>
  <w:style w:type="paragraph" w:styleId="Tekstpodstawowywcity">
    <w:name w:val="Body Text Indent"/>
    <w:basedOn w:val="Normalny"/>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TEKST,...tekst podstawowy,Poziom2,EST_akapit z listą,Numerowanie,Akapit z listą BS,Kolorowa lista — akcent 11,CW_Lista,normalny tekst,Nagłowek 3,L1,Preambuła,Dot pt,F5 List Paragraph"/>
    <w:basedOn w:val="Normalny"/>
    <w:link w:val="AkapitzlistZnak"/>
    <w:uiPriority w:val="34"/>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uiPriority w:val="99"/>
    <w:rsid w:val="008D5CA9"/>
    <w:pPr>
      <w:tabs>
        <w:tab w:val="center" w:pos="4536"/>
        <w:tab w:val="right" w:pos="9072"/>
      </w:tabs>
    </w:pPr>
  </w:style>
  <w:style w:type="paragraph" w:styleId="Tekstprzypisukocowego">
    <w:name w:val="endnote text"/>
    <w:basedOn w:val="Normalny"/>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TEKST Znak,...tekst podstawowy Znak,Poziom2 Znak,EST_akapit z listą Znak,Numerowanie Znak,Akapit z listą BS Znak,Kolorowa lista — akcent 11 Znak,CW_Lista Znak"/>
    <w:link w:val="Akapitzlist"/>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styleId="Nierozpoznanawzmianka">
    <w:name w:val="Unresolved Mention"/>
    <w:basedOn w:val="Domylnaczcionkaakapitu"/>
    <w:uiPriority w:val="99"/>
    <w:semiHidden/>
    <w:unhideWhenUsed/>
    <w:rsid w:val="00822246"/>
    <w:rPr>
      <w:color w:val="605E5C"/>
      <w:shd w:val="clear" w:color="auto" w:fill="E1DFDD"/>
    </w:rPr>
  </w:style>
  <w:style w:type="character" w:customStyle="1" w:styleId="NagwekZnak">
    <w:name w:val="Nagłówek Znak"/>
    <w:basedOn w:val="Domylnaczcionkaakapitu"/>
    <w:link w:val="Nagwek"/>
    <w:uiPriority w:val="99"/>
    <w:rsid w:val="00943BE3"/>
    <w:rPr>
      <w:sz w:val="24"/>
      <w:szCs w:val="24"/>
      <w:lang w:eastAsia="ar-SA"/>
    </w:rPr>
  </w:style>
  <w:style w:type="character" w:customStyle="1" w:styleId="Teksttreci">
    <w:name w:val="Tekst treści_"/>
    <w:basedOn w:val="Domylnaczcionkaakapitu"/>
    <w:link w:val="Teksttreci0"/>
    <w:rsid w:val="009E381D"/>
    <w:rPr>
      <w:rFonts w:ascii="Calibri" w:eastAsia="Calibri" w:hAnsi="Calibri" w:cs="Calibri"/>
      <w:sz w:val="22"/>
      <w:szCs w:val="22"/>
    </w:rPr>
  </w:style>
  <w:style w:type="paragraph" w:customStyle="1" w:styleId="Teksttreci0">
    <w:name w:val="Tekst treści"/>
    <w:basedOn w:val="Normalny"/>
    <w:link w:val="Teksttreci"/>
    <w:rsid w:val="009E381D"/>
    <w:pPr>
      <w:widowControl w:val="0"/>
      <w:suppressAutoHyphens w:val="0"/>
      <w:spacing w:line="360" w:lineRule="auto"/>
    </w:pPr>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08419">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 w:id="2099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98C-1B21-4AE5-9AB1-D7004369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7544</Words>
  <Characters>45269</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52708</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Monika Strojna</cp:lastModifiedBy>
  <cp:revision>2</cp:revision>
  <cp:lastPrinted>2021-07-26T10:24:00Z</cp:lastPrinted>
  <dcterms:created xsi:type="dcterms:W3CDTF">2022-02-04T12:54:00Z</dcterms:created>
  <dcterms:modified xsi:type="dcterms:W3CDTF">2022-02-04T12:54:00Z</dcterms:modified>
</cp:coreProperties>
</file>